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00" w:rsidRPr="003A2FAE" w:rsidRDefault="007404CE" w:rsidP="003A2FAE">
      <w:pPr>
        <w:spacing w:after="0"/>
        <w:jc w:val="center"/>
        <w:outlineLvl w:val="0"/>
        <w:rPr>
          <w:b/>
        </w:rPr>
      </w:pPr>
      <w:r w:rsidRPr="007404CE">
        <w:rPr>
          <w:b/>
          <w:noProof/>
        </w:rPr>
        <w:drawing>
          <wp:inline distT="0" distB="0" distL="0" distR="0">
            <wp:extent cx="9972040" cy="7049915"/>
            <wp:effectExtent l="0" t="0" r="0" b="0"/>
            <wp:docPr id="2" name="Рисунок 2" descr="C:\Users\Admin\Documents\Panasonic\MFS\Scan\20170316_133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Panasonic\MFS\Scan\20170316_1338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72040" cy="7049915"/>
                    </a:xfrm>
                    <a:prstGeom prst="rect">
                      <a:avLst/>
                    </a:prstGeom>
                    <a:noFill/>
                    <a:ln>
                      <a:noFill/>
                    </a:ln>
                  </pic:spPr>
                </pic:pic>
              </a:graphicData>
            </a:graphic>
          </wp:inline>
        </w:drawing>
      </w:r>
      <w:r w:rsidR="00D10400" w:rsidRPr="003A2FAE">
        <w:rPr>
          <w:b/>
        </w:rPr>
        <w:lastRenderedPageBreak/>
        <w:t>ПОЯСНИТЕЛЬНАЯ ЗАПИСКА</w:t>
      </w:r>
    </w:p>
    <w:p w:rsidR="008879E9" w:rsidRPr="003A2FAE" w:rsidRDefault="008879E9" w:rsidP="003A2FAE">
      <w:pPr>
        <w:tabs>
          <w:tab w:val="left" w:pos="270"/>
        </w:tabs>
        <w:spacing w:after="0"/>
        <w:jc w:val="both"/>
        <w:rPr>
          <w:rFonts w:ascii="Times New Roman" w:hAnsi="Times New Roman"/>
        </w:rPr>
      </w:pPr>
      <w:r w:rsidRPr="003A2FAE">
        <w:rPr>
          <w:rFonts w:ascii="Times New Roman" w:hAnsi="Times New Roman"/>
        </w:rPr>
        <w:t xml:space="preserve">        Рабочая  </w:t>
      </w:r>
      <w:bookmarkStart w:id="0" w:name="YANDEX_3"/>
      <w:bookmarkEnd w:id="0"/>
      <w:r w:rsidRPr="003A2FAE">
        <w:rPr>
          <w:rFonts w:ascii="Times New Roman" w:hAnsi="Times New Roman"/>
        </w:rPr>
        <w:t> программа  по курсу «</w:t>
      </w:r>
      <w:bookmarkStart w:id="1" w:name="YANDEX_4"/>
      <w:bookmarkEnd w:id="1"/>
      <w:r w:rsidRPr="003A2FAE">
        <w:rPr>
          <w:rFonts w:ascii="Times New Roman" w:hAnsi="Times New Roman"/>
        </w:rPr>
        <w:t xml:space="preserve"> Технология »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w:t>
      </w:r>
      <w:r w:rsidRPr="003A2FAE">
        <w:rPr>
          <w:rFonts w:ascii="Times New Roman" w:hAnsi="Times New Roman"/>
          <w:spacing w:val="-1"/>
        </w:rPr>
        <w:t>начального  общего образования по технологии</w:t>
      </w:r>
      <w:r w:rsidRPr="003A2FAE">
        <w:rPr>
          <w:rFonts w:ascii="Times New Roman" w:hAnsi="Times New Roman"/>
        </w:rPr>
        <w:t xml:space="preserve">  и авторской издательской программы </w:t>
      </w:r>
      <w:proofErr w:type="spellStart"/>
      <w:r w:rsidRPr="003A2FAE">
        <w:rPr>
          <w:rFonts w:ascii="Times New Roman" w:hAnsi="Times New Roman"/>
        </w:rPr>
        <w:t>Е.А.Лутцевой</w:t>
      </w:r>
      <w:proofErr w:type="spellEnd"/>
      <w:r w:rsidRPr="003A2FAE">
        <w:rPr>
          <w:rFonts w:ascii="Times New Roman" w:hAnsi="Times New Roman"/>
        </w:rPr>
        <w:t xml:space="preserve"> </w:t>
      </w:r>
    </w:p>
    <w:p w:rsidR="00D10400" w:rsidRPr="003A2FAE" w:rsidRDefault="00D10400" w:rsidP="003A2FAE">
      <w:pPr>
        <w:spacing w:after="0" w:line="240" w:lineRule="auto"/>
        <w:rPr>
          <w:rFonts w:ascii="Times New Roman" w:hAnsi="Times New Roman"/>
          <w:b/>
        </w:rPr>
      </w:pPr>
      <w:r w:rsidRPr="003A2FAE">
        <w:rPr>
          <w:rFonts w:ascii="Times New Roman" w:hAnsi="Times New Roman"/>
          <w:b/>
        </w:rPr>
        <w:t xml:space="preserve">                      2. Цели и задачи данной программы, особенности программы</w:t>
      </w:r>
    </w:p>
    <w:p w:rsidR="002C2FA1" w:rsidRPr="003A2FAE" w:rsidRDefault="002C2FA1" w:rsidP="003A2FAE">
      <w:pPr>
        <w:spacing w:after="0" w:line="240" w:lineRule="auto"/>
        <w:ind w:left="284" w:firstLine="425"/>
        <w:rPr>
          <w:rFonts w:ascii="Times New Roman" w:hAnsi="Times New Roman"/>
        </w:rPr>
      </w:pPr>
      <w:r w:rsidRPr="003A2FAE">
        <w:rPr>
          <w:rFonts w:ascii="Times New Roman" w:hAnsi="Times New Roman"/>
        </w:rPr>
        <w:t>Темы, содержание которых не соответствует требованиям государственного стандарта, отнесены в графу «Элементы дополнительного содержания» календарно-тематического планирования.</w:t>
      </w:r>
    </w:p>
    <w:p w:rsidR="002C2FA1" w:rsidRPr="003A2FAE" w:rsidRDefault="002C2FA1" w:rsidP="003A2FAE">
      <w:pPr>
        <w:spacing w:after="0" w:line="240" w:lineRule="auto"/>
        <w:ind w:left="284" w:right="19" w:firstLine="425"/>
        <w:jc w:val="both"/>
        <w:rPr>
          <w:rFonts w:ascii="Times New Roman" w:hAnsi="Times New Roman"/>
        </w:rPr>
      </w:pPr>
      <w:r w:rsidRPr="003A2FAE">
        <w:rPr>
          <w:rFonts w:ascii="Times New Roman" w:hAnsi="Times New Roman"/>
          <w:color w:val="000000"/>
          <w:spacing w:val="-4"/>
          <w:w w:val="103"/>
        </w:rPr>
        <w:t>Предлагаемая программа отражает один из возможных ва</w:t>
      </w:r>
      <w:r w:rsidRPr="003A2FAE">
        <w:rPr>
          <w:rFonts w:ascii="Times New Roman" w:hAnsi="Times New Roman"/>
          <w:color w:val="000000"/>
          <w:w w:val="103"/>
        </w:rPr>
        <w:t xml:space="preserve">риантов раскрытия государственных стандартов начального образования по образовательной области «Окружающий </w:t>
      </w:r>
      <w:r w:rsidRPr="003A2FAE">
        <w:rPr>
          <w:rFonts w:ascii="Times New Roman" w:hAnsi="Times New Roman"/>
          <w:color w:val="000000"/>
          <w:spacing w:val="-4"/>
          <w:w w:val="103"/>
        </w:rPr>
        <w:t>мир» и предназначена для начальной школы любого типа.</w:t>
      </w:r>
    </w:p>
    <w:p w:rsidR="002C2FA1" w:rsidRPr="003A2FAE" w:rsidRDefault="002C2FA1" w:rsidP="003A2FAE">
      <w:pPr>
        <w:spacing w:after="0" w:line="240" w:lineRule="auto"/>
        <w:ind w:left="284" w:firstLine="425"/>
        <w:jc w:val="both"/>
        <w:rPr>
          <w:rFonts w:ascii="Times New Roman" w:hAnsi="Times New Roman"/>
        </w:rPr>
      </w:pPr>
      <w:r w:rsidRPr="003A2FAE">
        <w:rPr>
          <w:rFonts w:ascii="Times New Roman" w:hAnsi="Times New Roman"/>
          <w:color w:val="000000"/>
          <w:spacing w:val="-2"/>
          <w:w w:val="103"/>
        </w:rPr>
        <w:t xml:space="preserve">Особое значение изучения этой образовательной области </w:t>
      </w:r>
      <w:r w:rsidRPr="003A2FAE">
        <w:rPr>
          <w:rFonts w:ascii="Times New Roman" w:hAnsi="Times New Roman"/>
          <w:color w:val="000000"/>
          <w:w w:val="103"/>
        </w:rPr>
        <w:t>состоит в формировании целостного взгляда на окружа</w:t>
      </w:r>
      <w:r w:rsidRPr="003A2FAE">
        <w:rPr>
          <w:rFonts w:ascii="Times New Roman" w:hAnsi="Times New Roman"/>
          <w:color w:val="000000"/>
          <w:spacing w:val="-3"/>
          <w:w w:val="103"/>
        </w:rPr>
        <w:t xml:space="preserve">ющую социальную и природную среду, место человека в ней, </w:t>
      </w:r>
      <w:r w:rsidRPr="003A2FAE">
        <w:rPr>
          <w:rFonts w:ascii="Times New Roman" w:hAnsi="Times New Roman"/>
          <w:color w:val="000000"/>
          <w:w w:val="103"/>
        </w:rPr>
        <w:t xml:space="preserve">его биологическую и социальную сущность. Особенностью программы </w:t>
      </w:r>
      <w:proofErr w:type="gramStart"/>
      <w:r w:rsidRPr="003A2FAE">
        <w:rPr>
          <w:rFonts w:ascii="Times New Roman" w:hAnsi="Times New Roman"/>
          <w:color w:val="000000"/>
          <w:w w:val="103"/>
        </w:rPr>
        <w:t>является  включение</w:t>
      </w:r>
      <w:proofErr w:type="gramEnd"/>
      <w:r w:rsidRPr="003A2FAE">
        <w:rPr>
          <w:rFonts w:ascii="Times New Roman" w:hAnsi="Times New Roman"/>
          <w:color w:val="000000"/>
          <w:w w:val="103"/>
        </w:rPr>
        <w:t xml:space="preserve"> знаний, которые способ</w:t>
      </w:r>
      <w:r w:rsidRPr="003A2FAE">
        <w:rPr>
          <w:rFonts w:ascii="Times New Roman" w:hAnsi="Times New Roman"/>
          <w:color w:val="000000"/>
          <w:w w:val="103"/>
        </w:rPr>
        <w:softHyphen/>
      </w:r>
      <w:r w:rsidRPr="003A2FAE">
        <w:rPr>
          <w:rFonts w:ascii="Times New Roman" w:hAnsi="Times New Roman"/>
          <w:color w:val="000000"/>
          <w:spacing w:val="-4"/>
          <w:w w:val="103"/>
        </w:rPr>
        <w:t>ствуют познанию самого себя (своего «Я»), расширяют пред</w:t>
      </w:r>
      <w:r w:rsidRPr="003A2FAE">
        <w:rPr>
          <w:rFonts w:ascii="Times New Roman" w:hAnsi="Times New Roman"/>
          <w:color w:val="000000"/>
          <w:spacing w:val="-4"/>
          <w:w w:val="103"/>
        </w:rPr>
        <w:softHyphen/>
      </w:r>
      <w:r w:rsidRPr="003A2FAE">
        <w:rPr>
          <w:rFonts w:ascii="Times New Roman" w:hAnsi="Times New Roman"/>
          <w:color w:val="000000"/>
          <w:spacing w:val="-1"/>
          <w:w w:val="103"/>
        </w:rPr>
        <w:t xml:space="preserve">ставления о психической природе человека (познавательных </w:t>
      </w:r>
      <w:r w:rsidRPr="003A2FAE">
        <w:rPr>
          <w:rFonts w:ascii="Times New Roman" w:hAnsi="Times New Roman"/>
          <w:color w:val="000000"/>
          <w:spacing w:val="-2"/>
          <w:w w:val="103"/>
        </w:rPr>
        <w:t>процессах, отличии от высших животных и др.).</w:t>
      </w:r>
    </w:p>
    <w:p w:rsidR="002C2FA1" w:rsidRPr="003A2FAE" w:rsidRDefault="002C2FA1" w:rsidP="003A2FAE">
      <w:pPr>
        <w:spacing w:after="0" w:line="240" w:lineRule="auto"/>
        <w:ind w:left="284" w:right="53" w:firstLine="425"/>
        <w:jc w:val="both"/>
        <w:rPr>
          <w:rFonts w:ascii="Times New Roman" w:hAnsi="Times New Roman"/>
          <w:color w:val="000000"/>
          <w:spacing w:val="-3"/>
          <w:w w:val="103"/>
        </w:rPr>
      </w:pPr>
      <w:r w:rsidRPr="003A2FAE">
        <w:rPr>
          <w:rFonts w:ascii="Times New Roman" w:hAnsi="Times New Roman"/>
        </w:rPr>
        <w:t xml:space="preserve"> </w:t>
      </w:r>
      <w:r w:rsidRPr="003A2FAE">
        <w:rPr>
          <w:rFonts w:ascii="Times New Roman" w:hAnsi="Times New Roman"/>
          <w:b/>
          <w:color w:val="000000"/>
          <w:w w:val="103"/>
        </w:rPr>
        <w:t>Основная цель</w:t>
      </w:r>
      <w:r w:rsidRPr="003A2FAE">
        <w:rPr>
          <w:rFonts w:ascii="Times New Roman" w:hAnsi="Times New Roman"/>
          <w:color w:val="000000"/>
          <w:w w:val="103"/>
        </w:rPr>
        <w:t xml:space="preserve"> предмета — формирование социального </w:t>
      </w:r>
      <w:r w:rsidRPr="003A2FAE">
        <w:rPr>
          <w:rFonts w:ascii="Times New Roman" w:hAnsi="Times New Roman"/>
          <w:color w:val="000000"/>
          <w:spacing w:val="-1"/>
          <w:w w:val="103"/>
        </w:rPr>
        <w:t xml:space="preserve">опыта школьника, осознания элементарного взаимодействия </w:t>
      </w:r>
      <w:r w:rsidRPr="003A2FAE">
        <w:rPr>
          <w:rFonts w:ascii="Times New Roman" w:hAnsi="Times New Roman"/>
          <w:color w:val="000000"/>
          <w:spacing w:val="-5"/>
          <w:w w:val="103"/>
        </w:rPr>
        <w:t>в системе «человек — природа — общество», воспитание пра</w:t>
      </w:r>
      <w:r w:rsidRPr="003A2FAE">
        <w:rPr>
          <w:rFonts w:ascii="Times New Roman" w:hAnsi="Times New Roman"/>
          <w:color w:val="000000"/>
          <w:spacing w:val="-5"/>
          <w:w w:val="103"/>
        </w:rPr>
        <w:softHyphen/>
      </w:r>
      <w:r w:rsidRPr="003A2FAE">
        <w:rPr>
          <w:rFonts w:ascii="Times New Roman" w:hAnsi="Times New Roman"/>
          <w:color w:val="000000"/>
          <w:w w:val="103"/>
        </w:rPr>
        <w:t xml:space="preserve">вильного отношения к среде обитания и правил поведения в ней; понимание своей индивидуальности, способностей </w:t>
      </w:r>
      <w:r w:rsidRPr="003A2FAE">
        <w:rPr>
          <w:rFonts w:ascii="Times New Roman" w:hAnsi="Times New Roman"/>
          <w:color w:val="000000"/>
          <w:spacing w:val="-3"/>
          <w:w w:val="103"/>
        </w:rPr>
        <w:t>и возможностей.</w:t>
      </w:r>
    </w:p>
    <w:p w:rsidR="004C3742" w:rsidRPr="003A2FAE" w:rsidRDefault="004C3742" w:rsidP="003A2FAE">
      <w:pPr>
        <w:autoSpaceDE w:val="0"/>
        <w:autoSpaceDN w:val="0"/>
        <w:adjustRightInd w:val="0"/>
        <w:spacing w:after="0"/>
        <w:jc w:val="both"/>
        <w:rPr>
          <w:rFonts w:ascii="Times New Roman" w:hAnsi="Times New Roman"/>
        </w:rPr>
      </w:pPr>
      <w:r w:rsidRPr="003A2FAE">
        <w:rPr>
          <w:rFonts w:ascii="Times New Roman" w:hAnsi="Times New Roman"/>
        </w:rPr>
        <w:t xml:space="preserve">В процессе обучения технологии реализуются </w:t>
      </w:r>
      <w:proofErr w:type="gramStart"/>
      <w:r w:rsidRPr="003A2FAE">
        <w:rPr>
          <w:rFonts w:ascii="Times New Roman" w:hAnsi="Times New Roman"/>
        </w:rPr>
        <w:t xml:space="preserve">следующие  </w:t>
      </w:r>
      <w:r w:rsidRPr="003A2FAE">
        <w:rPr>
          <w:rFonts w:ascii="Times New Roman" w:hAnsi="Times New Roman"/>
          <w:b/>
        </w:rPr>
        <w:t>задачи</w:t>
      </w:r>
      <w:proofErr w:type="gramEnd"/>
      <w:r w:rsidRPr="003A2FAE">
        <w:rPr>
          <w:rFonts w:ascii="Times New Roman" w:hAnsi="Times New Roman"/>
          <w:b/>
        </w:rPr>
        <w:t>:</w:t>
      </w:r>
    </w:p>
    <w:p w:rsidR="004C3742" w:rsidRPr="003A2FAE" w:rsidRDefault="004C3742" w:rsidP="003A2FAE">
      <w:pPr>
        <w:autoSpaceDE w:val="0"/>
        <w:autoSpaceDN w:val="0"/>
        <w:adjustRightInd w:val="0"/>
        <w:spacing w:after="0"/>
        <w:ind w:firstLine="360"/>
        <w:jc w:val="both"/>
        <w:rPr>
          <w:rFonts w:ascii="Times New Roman" w:hAnsi="Times New Roman"/>
        </w:rPr>
      </w:pPr>
      <w:r w:rsidRPr="003A2FAE">
        <w:rPr>
          <w:rFonts w:ascii="Times New Roman" w:hAnsi="Times New Roman"/>
        </w:rPr>
        <w:t xml:space="preserve">– развитие </w:t>
      </w:r>
      <w:proofErr w:type="spellStart"/>
      <w:r w:rsidRPr="003A2FAE">
        <w:rPr>
          <w:rFonts w:ascii="Times New Roman" w:hAnsi="Times New Roman"/>
        </w:rPr>
        <w:t>сенсорики</w:t>
      </w:r>
      <w:proofErr w:type="spellEnd"/>
      <w:r w:rsidRPr="003A2FAE">
        <w:rPr>
          <w:rFonts w:ascii="Times New Roman" w:hAnsi="Times New Roman"/>
        </w:rPr>
        <w:t>,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4C3742" w:rsidRPr="003A2FAE" w:rsidRDefault="004C3742" w:rsidP="003A2FAE">
      <w:pPr>
        <w:autoSpaceDE w:val="0"/>
        <w:autoSpaceDN w:val="0"/>
        <w:adjustRightInd w:val="0"/>
        <w:spacing w:after="0"/>
        <w:ind w:firstLine="360"/>
        <w:jc w:val="both"/>
        <w:rPr>
          <w:rFonts w:ascii="Times New Roman" w:hAnsi="Times New Roman"/>
        </w:rPr>
      </w:pPr>
      <w:r w:rsidRPr="003A2FAE">
        <w:rPr>
          <w:rFonts w:ascii="Times New Roman" w:hAnsi="Times New Roman"/>
        </w:rPr>
        <w:t>– овладение начальными технологическими знаниями, трудовыми умениями и навыками, опытом практической деятельности по созданию личностно и общественно значимых объектов труда;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4C3742" w:rsidRPr="003A2FAE" w:rsidRDefault="004C3742" w:rsidP="003A2FAE">
      <w:pPr>
        <w:autoSpaceDE w:val="0"/>
        <w:autoSpaceDN w:val="0"/>
        <w:adjustRightInd w:val="0"/>
        <w:spacing w:after="0"/>
        <w:ind w:firstLine="360"/>
        <w:jc w:val="both"/>
        <w:rPr>
          <w:rFonts w:ascii="Times New Roman" w:hAnsi="Times New Roman"/>
        </w:rPr>
      </w:pPr>
      <w:r w:rsidRPr="003A2FAE">
        <w:rPr>
          <w:rFonts w:ascii="Times New Roman" w:hAnsi="Times New Roman"/>
        </w:rPr>
        <w:t>– освоение знаний о роли трудовой деятельности человека в преобразовании окружающего мира, первоначальных представлений о мире профессий;</w:t>
      </w:r>
    </w:p>
    <w:p w:rsidR="004C3742" w:rsidRPr="003A2FAE" w:rsidRDefault="004C3742" w:rsidP="003A2FAE">
      <w:pPr>
        <w:autoSpaceDE w:val="0"/>
        <w:autoSpaceDN w:val="0"/>
        <w:adjustRightInd w:val="0"/>
        <w:spacing w:after="0"/>
        <w:ind w:firstLine="360"/>
        <w:jc w:val="both"/>
        <w:rPr>
          <w:rFonts w:ascii="Times New Roman" w:hAnsi="Times New Roman"/>
        </w:rPr>
      </w:pPr>
      <w:r w:rsidRPr="003A2FAE">
        <w:rPr>
          <w:rFonts w:ascii="Times New Roman" w:hAnsi="Times New Roman"/>
        </w:rPr>
        <w:t>– воспитание трудолюбия, уважительного отношения к людям и результатам их труда, интереса к информационной и коммуникативной деятельности; практическое применение правил сотрудничества в коллективной деятельности.</w:t>
      </w:r>
    </w:p>
    <w:p w:rsidR="004C3742" w:rsidRPr="003A2FAE" w:rsidRDefault="004C3742" w:rsidP="003A2FAE">
      <w:pPr>
        <w:autoSpaceDE w:val="0"/>
        <w:autoSpaceDN w:val="0"/>
        <w:adjustRightInd w:val="0"/>
        <w:spacing w:after="0"/>
        <w:ind w:firstLine="360"/>
        <w:jc w:val="both"/>
        <w:rPr>
          <w:rFonts w:ascii="Times New Roman" w:hAnsi="Times New Roman"/>
        </w:rPr>
      </w:pPr>
      <w:r w:rsidRPr="003A2FAE">
        <w:rPr>
          <w:rFonts w:ascii="Times New Roman" w:hAnsi="Times New Roman"/>
        </w:rPr>
        <w:t>Тематический план учитывает систему обучения класса, в котором будет осуществляться учебный процесс, направленный на общее развитие учащихся.</w:t>
      </w:r>
    </w:p>
    <w:p w:rsidR="00D20922" w:rsidRPr="003A2FAE" w:rsidRDefault="00D20922" w:rsidP="003A2FAE">
      <w:pPr>
        <w:widowControl w:val="0"/>
        <w:suppressAutoHyphens/>
        <w:spacing w:after="0" w:line="240" w:lineRule="auto"/>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Данный  курс    носит  </w:t>
      </w:r>
      <w:r w:rsidRPr="003A2FAE">
        <w:rPr>
          <w:rFonts w:ascii="Times New Roman" w:eastAsia="Lucida Sans Unicode" w:hAnsi="Times New Roman" w:cs="Mangal"/>
          <w:i/>
          <w:iCs/>
          <w:kern w:val="1"/>
          <w:lang w:eastAsia="hi-IN" w:bidi="hi-IN"/>
        </w:rPr>
        <w:t xml:space="preserve">интегрированный  характер. </w:t>
      </w:r>
      <w:r w:rsidRPr="003A2FAE">
        <w:rPr>
          <w:rFonts w:ascii="Times New Roman" w:eastAsia="Lucida Sans Unicode" w:hAnsi="Times New Roman" w:cs="Mangal"/>
          <w:kern w:val="1"/>
          <w:lang w:eastAsia="hi-IN" w:bidi="hi-IN"/>
        </w:rPr>
        <w:t xml:space="preserve"> Суть  интеграции заключается  в  знакомстве  с  различными  явлениями  материального  мира,  объединёнными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(родного)  языка,  литературного  чтения),  и </w:t>
      </w:r>
    </w:p>
    <w:p w:rsidR="00D20922" w:rsidRPr="003A2FAE" w:rsidRDefault="00D20922" w:rsidP="003A2FAE">
      <w:pPr>
        <w:widowControl w:val="0"/>
        <w:suppressAutoHyphens/>
        <w:spacing w:after="0" w:line="240" w:lineRule="auto"/>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позволяет  реализовать  их  в  интеллектуально-практической  деятельности ученика. Это, в свою очередь, создаёт условия для развития инициативности,  изобретательности, гибкости мышления. </w:t>
      </w:r>
    </w:p>
    <w:p w:rsidR="00D10400" w:rsidRPr="003A2FAE" w:rsidRDefault="00D10400" w:rsidP="003A2FAE">
      <w:pPr>
        <w:spacing w:after="0" w:line="240" w:lineRule="auto"/>
        <w:jc w:val="center"/>
        <w:rPr>
          <w:rFonts w:ascii="Times New Roman" w:hAnsi="Times New Roman"/>
          <w:b/>
        </w:rPr>
      </w:pPr>
      <w:r w:rsidRPr="003A2FAE">
        <w:rPr>
          <w:rFonts w:ascii="Times New Roman" w:hAnsi="Times New Roman"/>
          <w:b/>
        </w:rPr>
        <w:t>Ценностные ориентиры содержания курса (ФГОС)</w:t>
      </w:r>
    </w:p>
    <w:p w:rsidR="00735AC6" w:rsidRPr="003A2FAE" w:rsidRDefault="00735AC6" w:rsidP="003A2FAE">
      <w:pPr>
        <w:pStyle w:val="a3"/>
        <w:spacing w:before="0" w:beforeAutospacing="0" w:after="0" w:afterAutospacing="0" w:line="276" w:lineRule="auto"/>
        <w:jc w:val="both"/>
        <w:rPr>
          <w:color w:val="000000"/>
          <w:sz w:val="22"/>
          <w:szCs w:val="22"/>
        </w:rPr>
      </w:pPr>
      <w:r w:rsidRPr="003A2FAE">
        <w:rPr>
          <w:b/>
          <w:sz w:val="22"/>
          <w:szCs w:val="22"/>
        </w:rPr>
        <w:t>Ценность жизни</w:t>
      </w:r>
      <w:r w:rsidRPr="003A2FAE">
        <w:rPr>
          <w:sz w:val="22"/>
          <w:szCs w:val="22"/>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735AC6" w:rsidRPr="003A2FAE" w:rsidRDefault="00735AC6" w:rsidP="003A2FAE">
      <w:pPr>
        <w:pStyle w:val="a3"/>
        <w:spacing w:before="0" w:beforeAutospacing="0" w:after="0" w:afterAutospacing="0" w:line="276" w:lineRule="auto"/>
        <w:ind w:firstLine="357"/>
        <w:jc w:val="both"/>
        <w:rPr>
          <w:sz w:val="22"/>
          <w:szCs w:val="22"/>
        </w:rPr>
      </w:pPr>
      <w:r w:rsidRPr="003A2FAE">
        <w:rPr>
          <w:b/>
          <w:sz w:val="22"/>
          <w:szCs w:val="22"/>
        </w:rPr>
        <w:t>Ценность природы</w:t>
      </w:r>
      <w:r w:rsidRPr="003A2FAE">
        <w:rPr>
          <w:sz w:val="22"/>
          <w:szCs w:val="22"/>
        </w:rPr>
        <w:t xml:space="preserve"> основывается на общечеловеческой ценности жизни, на осознании себя частью природного мира </w:t>
      </w:r>
      <w:r w:rsidRPr="003A2FAE">
        <w:rPr>
          <w:sz w:val="22"/>
          <w:szCs w:val="22"/>
        </w:rPr>
        <w:sym w:font="Symbol" w:char="002D"/>
      </w:r>
      <w:r w:rsidRPr="003A2FAE">
        <w:rPr>
          <w:sz w:val="22"/>
          <w:szCs w:val="22"/>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735AC6" w:rsidRPr="003A2FAE" w:rsidRDefault="00735AC6" w:rsidP="003A2FAE">
      <w:pPr>
        <w:pStyle w:val="a3"/>
        <w:spacing w:before="0" w:beforeAutospacing="0" w:after="0" w:afterAutospacing="0" w:line="276" w:lineRule="auto"/>
        <w:ind w:firstLine="357"/>
        <w:jc w:val="both"/>
        <w:rPr>
          <w:sz w:val="22"/>
          <w:szCs w:val="22"/>
        </w:rPr>
      </w:pPr>
      <w:r w:rsidRPr="003A2FAE">
        <w:rPr>
          <w:b/>
          <w:sz w:val="22"/>
          <w:szCs w:val="22"/>
        </w:rPr>
        <w:t>Ценность человека</w:t>
      </w:r>
      <w:r w:rsidRPr="003A2FAE">
        <w:rPr>
          <w:sz w:val="22"/>
          <w:szCs w:val="22"/>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735AC6" w:rsidRPr="003A2FAE" w:rsidRDefault="00735AC6" w:rsidP="003A2FAE">
      <w:pPr>
        <w:pStyle w:val="a3"/>
        <w:spacing w:before="0" w:beforeAutospacing="0" w:after="0" w:afterAutospacing="0" w:line="276" w:lineRule="auto"/>
        <w:ind w:firstLine="357"/>
        <w:jc w:val="both"/>
        <w:rPr>
          <w:sz w:val="22"/>
          <w:szCs w:val="22"/>
        </w:rPr>
      </w:pPr>
      <w:r w:rsidRPr="003A2FAE">
        <w:rPr>
          <w:b/>
          <w:sz w:val="22"/>
          <w:szCs w:val="22"/>
        </w:rPr>
        <w:lastRenderedPageBreak/>
        <w:t>Ценность добра</w:t>
      </w:r>
      <w:r w:rsidRPr="003A2FAE">
        <w:rPr>
          <w:sz w:val="22"/>
          <w:szCs w:val="22"/>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w:t>
      </w:r>
      <w:r w:rsidRPr="003A2FAE">
        <w:rPr>
          <w:sz w:val="22"/>
          <w:szCs w:val="22"/>
        </w:rPr>
        <w:sym w:font="Symbol" w:char="002D"/>
      </w:r>
      <w:r w:rsidRPr="003A2FAE">
        <w:rPr>
          <w:sz w:val="22"/>
          <w:szCs w:val="22"/>
        </w:rPr>
        <w:t xml:space="preserve"> любви.</w:t>
      </w:r>
    </w:p>
    <w:p w:rsidR="00735AC6" w:rsidRPr="003A2FAE" w:rsidRDefault="00735AC6" w:rsidP="003A2FAE">
      <w:pPr>
        <w:pStyle w:val="a3"/>
        <w:spacing w:before="0" w:beforeAutospacing="0" w:after="0" w:afterAutospacing="0" w:line="276" w:lineRule="auto"/>
        <w:ind w:firstLine="357"/>
        <w:jc w:val="both"/>
        <w:rPr>
          <w:sz w:val="22"/>
          <w:szCs w:val="22"/>
        </w:rPr>
      </w:pPr>
      <w:r w:rsidRPr="003A2FAE">
        <w:rPr>
          <w:b/>
          <w:sz w:val="22"/>
          <w:szCs w:val="22"/>
        </w:rPr>
        <w:t>Ценность истины</w:t>
      </w:r>
      <w:r w:rsidRPr="003A2FAE">
        <w:rPr>
          <w:sz w:val="22"/>
          <w:szCs w:val="22"/>
        </w:rPr>
        <w:t xml:space="preserve"> – это ценность научного познания как части культуры человечества, разума, понимания сущности бытия, мироздания. </w:t>
      </w:r>
    </w:p>
    <w:p w:rsidR="00735AC6" w:rsidRPr="003A2FAE" w:rsidRDefault="00735AC6" w:rsidP="003A2FAE">
      <w:pPr>
        <w:pStyle w:val="a3"/>
        <w:spacing w:before="0" w:beforeAutospacing="0" w:after="0" w:afterAutospacing="0" w:line="276" w:lineRule="auto"/>
        <w:ind w:firstLine="357"/>
        <w:jc w:val="both"/>
        <w:rPr>
          <w:sz w:val="22"/>
          <w:szCs w:val="22"/>
        </w:rPr>
      </w:pPr>
      <w:r w:rsidRPr="003A2FAE">
        <w:rPr>
          <w:b/>
          <w:sz w:val="22"/>
          <w:szCs w:val="22"/>
        </w:rPr>
        <w:t xml:space="preserve">Ценность семьи </w:t>
      </w:r>
      <w:r w:rsidRPr="003A2FAE">
        <w:rPr>
          <w:sz w:val="22"/>
          <w:szCs w:val="22"/>
        </w:rPr>
        <w:t>как</w:t>
      </w:r>
      <w:r w:rsidRPr="003A2FAE">
        <w:rPr>
          <w:b/>
          <w:sz w:val="22"/>
          <w:szCs w:val="22"/>
        </w:rPr>
        <w:t xml:space="preserve"> </w:t>
      </w:r>
      <w:r w:rsidRPr="003A2FAE">
        <w:rPr>
          <w:sz w:val="22"/>
          <w:szCs w:val="22"/>
        </w:rPr>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735AC6" w:rsidRPr="003A2FAE" w:rsidRDefault="00735AC6" w:rsidP="003A2FAE">
      <w:pPr>
        <w:pStyle w:val="a3"/>
        <w:spacing w:before="0" w:beforeAutospacing="0" w:after="0" w:afterAutospacing="0" w:line="276" w:lineRule="auto"/>
        <w:ind w:firstLine="357"/>
        <w:jc w:val="both"/>
        <w:rPr>
          <w:sz w:val="22"/>
          <w:szCs w:val="22"/>
        </w:rPr>
      </w:pPr>
      <w:r w:rsidRPr="003A2FAE">
        <w:rPr>
          <w:b/>
          <w:sz w:val="22"/>
          <w:szCs w:val="22"/>
        </w:rPr>
        <w:t>Ценность труда и творчества</w:t>
      </w:r>
      <w:r w:rsidRPr="003A2FAE">
        <w:rPr>
          <w:sz w:val="22"/>
          <w:szCs w:val="22"/>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735AC6" w:rsidRPr="003A2FAE" w:rsidRDefault="00735AC6" w:rsidP="003A2FAE">
      <w:pPr>
        <w:pStyle w:val="a3"/>
        <w:spacing w:before="0" w:beforeAutospacing="0" w:after="0" w:afterAutospacing="0" w:line="276" w:lineRule="auto"/>
        <w:ind w:firstLine="357"/>
        <w:jc w:val="both"/>
        <w:rPr>
          <w:sz w:val="22"/>
          <w:szCs w:val="22"/>
        </w:rPr>
      </w:pPr>
      <w:r w:rsidRPr="003A2FAE">
        <w:rPr>
          <w:b/>
          <w:sz w:val="22"/>
          <w:szCs w:val="22"/>
        </w:rPr>
        <w:t>Ценность свободы</w:t>
      </w:r>
      <w:r w:rsidRPr="003A2FAE">
        <w:rPr>
          <w:sz w:val="22"/>
          <w:szCs w:val="22"/>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735AC6" w:rsidRPr="003A2FAE" w:rsidRDefault="00735AC6" w:rsidP="003A2FAE">
      <w:pPr>
        <w:pStyle w:val="a3"/>
        <w:spacing w:before="0" w:beforeAutospacing="0" w:after="0" w:afterAutospacing="0" w:line="276" w:lineRule="auto"/>
        <w:ind w:firstLine="357"/>
        <w:jc w:val="both"/>
        <w:rPr>
          <w:b/>
          <w:sz w:val="22"/>
          <w:szCs w:val="22"/>
        </w:rPr>
      </w:pPr>
      <w:r w:rsidRPr="003A2FAE">
        <w:rPr>
          <w:b/>
          <w:sz w:val="22"/>
          <w:szCs w:val="22"/>
        </w:rPr>
        <w:t xml:space="preserve">Ценность социальной солидарности </w:t>
      </w:r>
      <w:r w:rsidRPr="003A2FAE">
        <w:rPr>
          <w:sz w:val="22"/>
          <w:szCs w:val="22"/>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735AC6" w:rsidRPr="003A2FAE" w:rsidRDefault="00735AC6" w:rsidP="003A2FAE">
      <w:pPr>
        <w:pStyle w:val="a3"/>
        <w:spacing w:before="0" w:beforeAutospacing="0" w:after="0" w:afterAutospacing="0" w:line="276" w:lineRule="auto"/>
        <w:ind w:firstLine="357"/>
        <w:jc w:val="both"/>
        <w:rPr>
          <w:sz w:val="22"/>
          <w:szCs w:val="22"/>
        </w:rPr>
      </w:pPr>
      <w:r w:rsidRPr="003A2FAE">
        <w:rPr>
          <w:b/>
          <w:sz w:val="22"/>
          <w:szCs w:val="22"/>
        </w:rPr>
        <w:t xml:space="preserve">Ценность гражданственности </w:t>
      </w:r>
      <w:r w:rsidRPr="003A2FAE">
        <w:rPr>
          <w:sz w:val="22"/>
          <w:szCs w:val="22"/>
        </w:rPr>
        <w:t>– осознание человеком себя как члена общества, народа, представителя страны и государства.</w:t>
      </w:r>
    </w:p>
    <w:p w:rsidR="00735AC6" w:rsidRPr="003A2FAE" w:rsidRDefault="00735AC6" w:rsidP="003A2FAE">
      <w:pPr>
        <w:pStyle w:val="a3"/>
        <w:spacing w:before="0" w:beforeAutospacing="0" w:after="0" w:afterAutospacing="0" w:line="276" w:lineRule="auto"/>
        <w:ind w:firstLine="357"/>
        <w:jc w:val="both"/>
        <w:rPr>
          <w:b/>
          <w:sz w:val="22"/>
          <w:szCs w:val="22"/>
        </w:rPr>
      </w:pPr>
      <w:r w:rsidRPr="003A2FAE">
        <w:rPr>
          <w:b/>
          <w:sz w:val="22"/>
          <w:szCs w:val="22"/>
        </w:rPr>
        <w:t xml:space="preserve">Ценность патриотизма </w:t>
      </w:r>
      <w:r w:rsidRPr="003A2FAE">
        <w:rPr>
          <w:sz w:val="22"/>
          <w:szCs w:val="22"/>
        </w:rPr>
        <w:sym w:font="Symbol" w:char="002D"/>
      </w:r>
      <w:r w:rsidRPr="003A2FAE">
        <w:rPr>
          <w:b/>
          <w:sz w:val="22"/>
          <w:szCs w:val="22"/>
        </w:rPr>
        <w:t xml:space="preserve"> </w:t>
      </w:r>
      <w:r w:rsidRPr="003A2FAE">
        <w:rPr>
          <w:sz w:val="22"/>
          <w:szCs w:val="22"/>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D10400" w:rsidRPr="003A2FAE" w:rsidRDefault="00735AC6" w:rsidP="003A2FAE">
      <w:pPr>
        <w:pStyle w:val="a3"/>
        <w:spacing w:before="0" w:beforeAutospacing="0" w:after="0" w:afterAutospacing="0" w:line="276" w:lineRule="auto"/>
        <w:ind w:firstLine="357"/>
        <w:jc w:val="both"/>
        <w:rPr>
          <w:sz w:val="22"/>
          <w:szCs w:val="22"/>
        </w:rPr>
      </w:pPr>
      <w:r w:rsidRPr="003A2FAE">
        <w:rPr>
          <w:b/>
          <w:sz w:val="22"/>
          <w:szCs w:val="22"/>
        </w:rPr>
        <w:t xml:space="preserve">Ценность человечества </w:t>
      </w:r>
      <w:r w:rsidRPr="003A2FAE">
        <w:rPr>
          <w:sz w:val="22"/>
          <w:szCs w:val="22"/>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D10400" w:rsidRPr="003A2FAE" w:rsidRDefault="00D10400" w:rsidP="003A2FAE">
      <w:pPr>
        <w:spacing w:after="0" w:line="240" w:lineRule="auto"/>
        <w:jc w:val="center"/>
        <w:rPr>
          <w:rFonts w:ascii="Times New Roman" w:hAnsi="Times New Roman"/>
          <w:b/>
        </w:rPr>
      </w:pPr>
      <w:r w:rsidRPr="003A2FAE">
        <w:rPr>
          <w:rFonts w:ascii="Times New Roman" w:hAnsi="Times New Roman"/>
          <w:b/>
        </w:rPr>
        <w:t>Место учебного предмета в базисном учебном плане</w:t>
      </w:r>
    </w:p>
    <w:p w:rsidR="00D10400" w:rsidRPr="003A2FAE" w:rsidRDefault="00D10400" w:rsidP="003A2FAE">
      <w:pPr>
        <w:spacing w:after="0" w:line="240" w:lineRule="auto"/>
        <w:rPr>
          <w:rFonts w:ascii="Times New Roman" w:hAnsi="Times New Roman"/>
          <w:b/>
        </w:rPr>
      </w:pPr>
      <w:r w:rsidRPr="003A2FAE">
        <w:rPr>
          <w:rFonts w:ascii="Times New Roman" w:hAnsi="Times New Roman"/>
          <w:color w:val="000000"/>
        </w:rPr>
        <w:t xml:space="preserve">В 3 классе на изучение предмета «Технология» отводится 1 час в неделю. Всего </w:t>
      </w:r>
      <w:r w:rsidRPr="003A2FAE">
        <w:rPr>
          <w:rFonts w:ascii="Times New Roman" w:hAnsi="Times New Roman"/>
        </w:rPr>
        <w:t>на изучение программного</w:t>
      </w:r>
      <w:r w:rsidRPr="003A2FAE">
        <w:rPr>
          <w:rFonts w:ascii="Times New Roman" w:hAnsi="Times New Roman"/>
          <w:color w:val="000000"/>
          <w:spacing w:val="-8"/>
        </w:rPr>
        <w:t xml:space="preserve"> материала </w:t>
      </w:r>
      <w:r w:rsidRPr="003A2FAE">
        <w:rPr>
          <w:rFonts w:ascii="Times New Roman" w:hAnsi="Times New Roman"/>
          <w:color w:val="000000"/>
          <w:spacing w:val="-11"/>
        </w:rPr>
        <w:t xml:space="preserve">отводится  </w:t>
      </w:r>
      <w:r w:rsidRPr="003A2FAE">
        <w:rPr>
          <w:rFonts w:ascii="Times New Roman" w:hAnsi="Times New Roman"/>
          <w:b/>
          <w:color w:val="000000"/>
          <w:spacing w:val="-11"/>
        </w:rPr>
        <w:t>34 часа</w:t>
      </w:r>
      <w:r w:rsidRPr="003A2FAE">
        <w:rPr>
          <w:rFonts w:ascii="Times New Roman" w:hAnsi="Times New Roman"/>
          <w:color w:val="000000"/>
          <w:spacing w:val="-11"/>
        </w:rPr>
        <w:t>.</w:t>
      </w:r>
    </w:p>
    <w:p w:rsidR="00D10400" w:rsidRPr="003A2FAE" w:rsidRDefault="00D10400" w:rsidP="003A2FAE">
      <w:pPr>
        <w:spacing w:after="0" w:line="240" w:lineRule="auto"/>
        <w:jc w:val="center"/>
        <w:rPr>
          <w:rFonts w:ascii="Times New Roman" w:hAnsi="Times New Roman"/>
          <w:b/>
        </w:rPr>
      </w:pPr>
      <w:r w:rsidRPr="003A2FAE">
        <w:rPr>
          <w:rFonts w:ascii="Times New Roman" w:hAnsi="Times New Roman"/>
          <w:b/>
        </w:rPr>
        <w:t xml:space="preserve"> Название учебно-методического комплекта</w:t>
      </w:r>
    </w:p>
    <w:p w:rsidR="00D20922" w:rsidRPr="003A2FAE" w:rsidRDefault="00D20922" w:rsidP="003A2FAE">
      <w:pPr>
        <w:widowControl w:val="0"/>
        <w:suppressAutoHyphens/>
        <w:spacing w:after="0" w:line="100" w:lineRule="atLeast"/>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1. Е.  А. </w:t>
      </w:r>
      <w:proofErr w:type="spellStart"/>
      <w:r w:rsidRPr="003A2FAE">
        <w:rPr>
          <w:rFonts w:ascii="Times New Roman" w:eastAsia="Lucida Sans Unicode" w:hAnsi="Times New Roman" w:cs="Mangal"/>
          <w:kern w:val="1"/>
          <w:lang w:eastAsia="hi-IN" w:bidi="hi-IN"/>
        </w:rPr>
        <w:t>Лутцева</w:t>
      </w:r>
      <w:proofErr w:type="spellEnd"/>
      <w:r w:rsidRPr="003A2FAE">
        <w:rPr>
          <w:rFonts w:ascii="Times New Roman" w:eastAsia="Lucida Sans Unicode" w:hAnsi="Times New Roman" w:cs="Mangal"/>
          <w:kern w:val="1"/>
          <w:lang w:eastAsia="hi-IN" w:bidi="hi-IN"/>
        </w:rPr>
        <w:t xml:space="preserve">. Технология.  Ступеньки к мастерству: Учебник для учащихся 3 класса общеобразовательных учреждений. -  М.: </w:t>
      </w:r>
      <w:proofErr w:type="spellStart"/>
      <w:r w:rsidRPr="003A2FAE">
        <w:rPr>
          <w:rFonts w:ascii="Times New Roman" w:eastAsia="Lucida Sans Unicode" w:hAnsi="Times New Roman" w:cs="Mangal"/>
          <w:kern w:val="1"/>
          <w:lang w:eastAsia="hi-IN" w:bidi="hi-IN"/>
        </w:rPr>
        <w:t>Вентана</w:t>
      </w:r>
      <w:proofErr w:type="spellEnd"/>
      <w:r w:rsidRPr="003A2FAE">
        <w:rPr>
          <w:rFonts w:ascii="Times New Roman" w:eastAsia="Lucida Sans Unicode" w:hAnsi="Times New Roman" w:cs="Mangal"/>
          <w:kern w:val="1"/>
          <w:lang w:eastAsia="hi-IN" w:bidi="hi-IN"/>
        </w:rPr>
        <w:t xml:space="preserve"> – Граф, 201</w:t>
      </w:r>
      <w:r w:rsidR="00987175" w:rsidRPr="003A2FAE">
        <w:rPr>
          <w:rFonts w:ascii="Times New Roman" w:eastAsia="Lucida Sans Unicode" w:hAnsi="Times New Roman" w:cs="Mangal"/>
          <w:kern w:val="1"/>
          <w:lang w:eastAsia="hi-IN" w:bidi="hi-IN"/>
        </w:rPr>
        <w:t>3</w:t>
      </w:r>
      <w:r w:rsidRPr="003A2FAE">
        <w:rPr>
          <w:rFonts w:ascii="Times New Roman" w:eastAsia="Lucida Sans Unicode" w:hAnsi="Times New Roman" w:cs="Mangal"/>
          <w:kern w:val="1"/>
          <w:lang w:eastAsia="hi-IN" w:bidi="hi-IN"/>
        </w:rPr>
        <w:t xml:space="preserve">                                         </w:t>
      </w:r>
    </w:p>
    <w:p w:rsidR="00D20922" w:rsidRPr="003A2FAE" w:rsidRDefault="00D20922" w:rsidP="003A2FAE">
      <w:pPr>
        <w:widowControl w:val="0"/>
        <w:shd w:val="clear" w:color="auto" w:fill="FFFFFF"/>
        <w:suppressAutoHyphens/>
        <w:spacing w:after="0" w:line="100" w:lineRule="atLeast"/>
        <w:jc w:val="both"/>
        <w:rPr>
          <w:rFonts w:ascii="Times New Roman" w:eastAsia="Lucida Sans Unicode" w:hAnsi="Times New Roman" w:cs="Mangal"/>
          <w:color w:val="000000"/>
          <w:spacing w:val="9"/>
          <w:kern w:val="1"/>
          <w:lang w:eastAsia="hi-IN" w:bidi="hi-IN"/>
        </w:rPr>
      </w:pPr>
      <w:r w:rsidRPr="003A2FAE">
        <w:rPr>
          <w:rFonts w:ascii="Times New Roman" w:eastAsia="Lucida Sans Unicode" w:hAnsi="Times New Roman" w:cs="Mangal"/>
          <w:color w:val="000000"/>
          <w:spacing w:val="9"/>
          <w:kern w:val="1"/>
          <w:lang w:eastAsia="hi-IN" w:bidi="hi-IN"/>
        </w:rPr>
        <w:t xml:space="preserve">2. Е.  А. </w:t>
      </w:r>
      <w:proofErr w:type="spellStart"/>
      <w:r w:rsidRPr="003A2FAE">
        <w:rPr>
          <w:rFonts w:ascii="Times New Roman" w:eastAsia="Lucida Sans Unicode" w:hAnsi="Times New Roman" w:cs="Mangal"/>
          <w:color w:val="000000"/>
          <w:spacing w:val="9"/>
          <w:kern w:val="1"/>
          <w:lang w:eastAsia="hi-IN" w:bidi="hi-IN"/>
        </w:rPr>
        <w:t>Лутцева</w:t>
      </w:r>
      <w:proofErr w:type="spellEnd"/>
      <w:r w:rsidRPr="003A2FAE">
        <w:rPr>
          <w:rFonts w:ascii="Times New Roman" w:eastAsia="Lucida Sans Unicode" w:hAnsi="Times New Roman" w:cs="Mangal"/>
          <w:color w:val="000000"/>
          <w:spacing w:val="9"/>
          <w:kern w:val="1"/>
          <w:lang w:eastAsia="hi-IN" w:bidi="hi-IN"/>
        </w:rPr>
        <w:t xml:space="preserve">. Технология.  Учимся мастерству:   3 класс: Рабочая тетрадь для учащихся </w:t>
      </w:r>
      <w:r w:rsidR="00987175" w:rsidRPr="003A2FAE">
        <w:rPr>
          <w:rFonts w:ascii="Times New Roman" w:eastAsia="Lucida Sans Unicode" w:hAnsi="Times New Roman" w:cs="Mangal"/>
          <w:color w:val="000000"/>
          <w:spacing w:val="9"/>
          <w:kern w:val="1"/>
          <w:lang w:eastAsia="hi-IN" w:bidi="hi-IN"/>
        </w:rPr>
        <w:t>3</w:t>
      </w:r>
      <w:r w:rsidRPr="003A2FAE">
        <w:rPr>
          <w:rFonts w:ascii="Times New Roman" w:eastAsia="Lucida Sans Unicode" w:hAnsi="Times New Roman" w:cs="Mangal"/>
          <w:color w:val="000000"/>
          <w:spacing w:val="9"/>
          <w:kern w:val="1"/>
          <w:lang w:eastAsia="hi-IN" w:bidi="hi-IN"/>
        </w:rPr>
        <w:t xml:space="preserve"> класса  общеобразовательных учреждений   -  М.:  </w:t>
      </w:r>
      <w:proofErr w:type="spellStart"/>
      <w:r w:rsidRPr="003A2FAE">
        <w:rPr>
          <w:rFonts w:ascii="Times New Roman" w:eastAsia="Lucida Sans Unicode" w:hAnsi="Times New Roman" w:cs="Mangal"/>
          <w:color w:val="000000"/>
          <w:spacing w:val="9"/>
          <w:kern w:val="1"/>
          <w:lang w:eastAsia="hi-IN" w:bidi="hi-IN"/>
        </w:rPr>
        <w:t>Вентана</w:t>
      </w:r>
      <w:proofErr w:type="spellEnd"/>
      <w:r w:rsidRPr="003A2FAE">
        <w:rPr>
          <w:rFonts w:ascii="Times New Roman" w:eastAsia="Lucida Sans Unicode" w:hAnsi="Times New Roman" w:cs="Mangal"/>
          <w:color w:val="000000"/>
          <w:spacing w:val="9"/>
          <w:kern w:val="1"/>
          <w:lang w:eastAsia="hi-IN" w:bidi="hi-IN"/>
        </w:rPr>
        <w:t xml:space="preserve"> – Граф, 201</w:t>
      </w:r>
      <w:r w:rsidR="00987175" w:rsidRPr="003A2FAE">
        <w:rPr>
          <w:rFonts w:ascii="Times New Roman" w:eastAsia="Lucida Sans Unicode" w:hAnsi="Times New Roman" w:cs="Mangal"/>
          <w:color w:val="000000"/>
          <w:spacing w:val="9"/>
          <w:kern w:val="1"/>
          <w:lang w:eastAsia="hi-IN" w:bidi="hi-IN"/>
        </w:rPr>
        <w:t>6</w:t>
      </w:r>
      <w:r w:rsidRPr="003A2FAE">
        <w:rPr>
          <w:rFonts w:ascii="Times New Roman" w:eastAsia="Lucida Sans Unicode" w:hAnsi="Times New Roman" w:cs="Mangal"/>
          <w:color w:val="000000"/>
          <w:spacing w:val="9"/>
          <w:kern w:val="1"/>
          <w:lang w:eastAsia="hi-IN" w:bidi="hi-IN"/>
        </w:rPr>
        <w:t>.- 96с.: ил. – («Начальная школа XXI века»).</w:t>
      </w:r>
    </w:p>
    <w:p w:rsidR="00D10400" w:rsidRPr="003A2FAE" w:rsidRDefault="00D10400" w:rsidP="003A2FAE">
      <w:pPr>
        <w:spacing w:after="0" w:line="240" w:lineRule="auto"/>
        <w:jc w:val="center"/>
        <w:rPr>
          <w:rFonts w:ascii="Times New Roman" w:hAnsi="Times New Roman"/>
          <w:b/>
        </w:rPr>
      </w:pPr>
      <w:r w:rsidRPr="003A2FAE">
        <w:rPr>
          <w:rFonts w:ascii="Times New Roman" w:hAnsi="Times New Roman"/>
          <w:b/>
        </w:rPr>
        <w:t>Формы организации учебного процесса и их сочетание</w:t>
      </w:r>
    </w:p>
    <w:p w:rsidR="00D10400" w:rsidRPr="003A2FAE" w:rsidRDefault="00D10400" w:rsidP="003A2FAE">
      <w:pPr>
        <w:spacing w:after="0" w:line="240" w:lineRule="auto"/>
        <w:ind w:left="56" w:right="56" w:firstLine="606"/>
        <w:jc w:val="both"/>
        <w:rPr>
          <w:rFonts w:ascii="Arial" w:hAnsi="Arial" w:cs="Arial"/>
          <w:color w:val="000000"/>
        </w:rPr>
      </w:pPr>
      <w:r w:rsidRPr="003A2FAE">
        <w:rPr>
          <w:rFonts w:ascii="Times New Roman" w:hAnsi="Times New Roman"/>
          <w:color w:val="000000"/>
        </w:rPr>
        <w:t>Формой проведения занятий по программе является урок. Реализуя творческую инициативность,  проводятся  уроки в виде:</w:t>
      </w:r>
      <w:r w:rsidRPr="003A2FAE">
        <w:rPr>
          <w:rFonts w:ascii="Arial" w:hAnsi="Arial" w:cs="Arial"/>
          <w:color w:val="000000"/>
        </w:rPr>
        <w:t xml:space="preserve"> </w:t>
      </w:r>
      <w:r w:rsidRPr="003A2FAE">
        <w:rPr>
          <w:rFonts w:ascii="Times New Roman" w:hAnsi="Times New Roman"/>
          <w:color w:val="000000"/>
        </w:rPr>
        <w:t>уроки – выставки, уроки-путешествия, творческой мастерской.</w:t>
      </w:r>
      <w:r w:rsidRPr="003A2FAE">
        <w:rPr>
          <w:rFonts w:ascii="Arial" w:hAnsi="Arial" w:cs="Arial"/>
          <w:color w:val="000000"/>
        </w:rPr>
        <w:t xml:space="preserve"> </w:t>
      </w:r>
      <w:r w:rsidRPr="003A2FAE">
        <w:rPr>
          <w:rFonts w:ascii="Times New Roman" w:hAnsi="Times New Roman"/>
          <w:color w:val="000000"/>
        </w:rPr>
        <w:t>Разнообразные типы уроков, формы и методы их проведения способствуют формированию познавательного интереса детей к предмету и искусству в целом.</w:t>
      </w:r>
    </w:p>
    <w:p w:rsidR="00D10400" w:rsidRPr="003A2FAE" w:rsidRDefault="00D10400" w:rsidP="003A2FAE">
      <w:pPr>
        <w:spacing w:after="0" w:line="240" w:lineRule="auto"/>
        <w:ind w:left="56" w:right="56" w:firstLine="606"/>
        <w:jc w:val="both"/>
        <w:rPr>
          <w:rFonts w:ascii="Arial" w:hAnsi="Arial" w:cs="Arial"/>
          <w:color w:val="000000"/>
        </w:rPr>
      </w:pPr>
      <w:r w:rsidRPr="003A2FAE">
        <w:rPr>
          <w:rFonts w:ascii="Times New Roman" w:hAnsi="Times New Roman"/>
          <w:color w:val="000000"/>
        </w:rPr>
        <w:t>Рабочей программой предусмотрено чередование уроков индивидуального практического творчества обучающихся и уроков коллективной творческой деятельности. Коллективные формы работы могут быть разных видов, индивидуально-коллективный метод работы, когда каждый выполняет свою часть  для общей работы.</w:t>
      </w:r>
    </w:p>
    <w:p w:rsidR="00D10400" w:rsidRPr="003A2FAE" w:rsidRDefault="00D10400" w:rsidP="003A2FAE">
      <w:pPr>
        <w:spacing w:after="0" w:line="240" w:lineRule="auto"/>
        <w:jc w:val="both"/>
        <w:outlineLvl w:val="1"/>
        <w:rPr>
          <w:rFonts w:ascii="Times New Roman" w:hAnsi="Times New Roman"/>
        </w:rPr>
      </w:pPr>
      <w:r w:rsidRPr="003A2FAE">
        <w:rPr>
          <w:rFonts w:ascii="Times New Roman" w:hAnsi="Times New Roman"/>
        </w:rPr>
        <w:t>         Такая совместная творческая деятельность учит детей договариваться, ставить и решать общие задачи, понимать друг друга, с уважением и интересом относится к работе товарища, а общий положительный результат дает стимул для дальнейшего творчества и уверенность в своих силах.</w:t>
      </w:r>
    </w:p>
    <w:p w:rsidR="00D10400" w:rsidRPr="003A2FAE" w:rsidRDefault="00D10400" w:rsidP="003A2FAE">
      <w:pPr>
        <w:spacing w:after="0" w:line="240" w:lineRule="auto"/>
        <w:outlineLvl w:val="1"/>
        <w:rPr>
          <w:rFonts w:ascii="Times New Roman" w:hAnsi="Times New Roman"/>
          <w:b/>
        </w:rPr>
      </w:pPr>
      <w:r w:rsidRPr="003A2FAE">
        <w:rPr>
          <w:rFonts w:ascii="Times New Roman" w:hAnsi="Times New Roman"/>
          <w:b/>
        </w:rPr>
        <w:t>Нетрадиционных уроков –</w:t>
      </w:r>
      <w:r w:rsidR="00880767" w:rsidRPr="003A2FAE">
        <w:rPr>
          <w:rFonts w:ascii="Times New Roman" w:hAnsi="Times New Roman"/>
          <w:b/>
        </w:rPr>
        <w:t xml:space="preserve"> 1 час</w:t>
      </w:r>
    </w:p>
    <w:p w:rsidR="00880767" w:rsidRPr="003A2FAE" w:rsidRDefault="00880767" w:rsidP="003A2FAE">
      <w:pPr>
        <w:spacing w:after="0" w:line="240" w:lineRule="auto"/>
        <w:outlineLvl w:val="1"/>
        <w:rPr>
          <w:rFonts w:ascii="Times New Roman" w:hAnsi="Times New Roman"/>
          <w:b/>
        </w:rPr>
      </w:pPr>
      <w:r w:rsidRPr="003A2FAE">
        <w:rPr>
          <w:rFonts w:ascii="Times New Roman" w:hAnsi="Times New Roman"/>
          <w:b/>
        </w:rPr>
        <w:t>Исследования – 3 час</w:t>
      </w:r>
    </w:p>
    <w:p w:rsidR="00D10400" w:rsidRPr="003A2FAE" w:rsidRDefault="00D10400" w:rsidP="003A2FAE">
      <w:pPr>
        <w:spacing w:after="0" w:line="240" w:lineRule="auto"/>
        <w:outlineLvl w:val="1"/>
        <w:rPr>
          <w:rFonts w:ascii="Times New Roman" w:hAnsi="Times New Roman"/>
          <w:b/>
        </w:rPr>
      </w:pPr>
      <w:r w:rsidRPr="003A2FAE">
        <w:rPr>
          <w:rFonts w:ascii="Times New Roman" w:hAnsi="Times New Roman"/>
          <w:b/>
        </w:rPr>
        <w:t xml:space="preserve">Проектов – </w:t>
      </w:r>
      <w:r w:rsidR="000E0437" w:rsidRPr="003A2FAE">
        <w:rPr>
          <w:rFonts w:ascii="Times New Roman" w:hAnsi="Times New Roman"/>
          <w:b/>
        </w:rPr>
        <w:t>9</w:t>
      </w:r>
      <w:r w:rsidRPr="003A2FAE">
        <w:rPr>
          <w:rFonts w:ascii="Times New Roman" w:hAnsi="Times New Roman"/>
          <w:b/>
        </w:rPr>
        <w:t xml:space="preserve"> часа</w:t>
      </w:r>
    </w:p>
    <w:p w:rsidR="00D10400" w:rsidRPr="003A2FAE" w:rsidRDefault="00D10400" w:rsidP="003A2FAE">
      <w:pPr>
        <w:spacing w:after="0" w:line="240" w:lineRule="auto"/>
        <w:outlineLvl w:val="1"/>
        <w:rPr>
          <w:rFonts w:ascii="Times New Roman" w:hAnsi="Times New Roman"/>
          <w:b/>
        </w:rPr>
      </w:pPr>
      <w:r w:rsidRPr="003A2FAE">
        <w:rPr>
          <w:rFonts w:ascii="Times New Roman" w:hAnsi="Times New Roman"/>
          <w:b/>
        </w:rPr>
        <w:t xml:space="preserve">Экскурсии – </w:t>
      </w:r>
      <w:r w:rsidR="000E0437" w:rsidRPr="003A2FAE">
        <w:rPr>
          <w:rFonts w:ascii="Times New Roman" w:hAnsi="Times New Roman"/>
          <w:b/>
        </w:rPr>
        <w:t>5</w:t>
      </w:r>
      <w:r w:rsidRPr="003A2FAE">
        <w:rPr>
          <w:rFonts w:ascii="Times New Roman" w:hAnsi="Times New Roman"/>
          <w:b/>
        </w:rPr>
        <w:t xml:space="preserve"> часа</w:t>
      </w:r>
    </w:p>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Перечень примерных тем учебных проектов</w:t>
      </w:r>
    </w:p>
    <w:p w:rsidR="00D05412" w:rsidRPr="003A2FAE" w:rsidRDefault="00D05412" w:rsidP="003A2FAE">
      <w:pPr>
        <w:spacing w:after="0" w:line="240" w:lineRule="auto"/>
        <w:jc w:val="both"/>
        <w:rPr>
          <w:rFonts w:ascii="Times New Roman" w:eastAsia="Calibri" w:hAnsi="Times New Roman"/>
          <w:lang w:eastAsia="en-US"/>
        </w:rPr>
      </w:pPr>
      <w:r w:rsidRPr="003A2FAE">
        <w:rPr>
          <w:rFonts w:ascii="Times New Roman" w:eastAsia="Calibri" w:hAnsi="Times New Roman"/>
          <w:lang w:eastAsia="en-US"/>
        </w:rPr>
        <w:t xml:space="preserve"> «Изготовление одежды», «Народный костюм», «Макет крепости», «Модель ветряка», «Изготовление изразца для печи», «Усовершенствование конструкции предмета», «Изготовление кукольной мебели», «Технология изготовления блокнота», «Модель парового двигателя», «Коллекция бумаги», «Изготовление игрушки с подвижным соединением деталей», «Наш зимний сад», «Модель водяной мельницы», «Мастерская Деда Мороза» .</w:t>
      </w:r>
    </w:p>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Перечень примерных тем учебно-исследовательских работ обучающихся</w:t>
      </w:r>
    </w:p>
    <w:p w:rsidR="00D05412" w:rsidRPr="003A2FAE" w:rsidRDefault="00D05412" w:rsidP="003A2FAE">
      <w:pPr>
        <w:spacing w:after="0" w:line="240" w:lineRule="auto"/>
        <w:jc w:val="both"/>
        <w:rPr>
          <w:rFonts w:ascii="Times New Roman" w:eastAsia="Calibri" w:hAnsi="Times New Roman"/>
          <w:lang w:eastAsia="en-US"/>
        </w:rPr>
      </w:pPr>
      <w:r w:rsidRPr="003A2FAE">
        <w:rPr>
          <w:rFonts w:ascii="Times New Roman" w:eastAsia="Calibri" w:hAnsi="Times New Roman"/>
          <w:lang w:eastAsia="en-US"/>
        </w:rPr>
        <w:lastRenderedPageBreak/>
        <w:t>«Свойства синтетических тканей», «Практическое использование силы ветра», «Практическое использование падающей воды», «Практическое использование силы пара», «Свойства бумаги», «Конструкция книги», «Как родилась книга», «Свойства линзы», «Зависимость скорости вращения от диаметра колеса»,  «Герои труда рядом с нами»; «Как избежать конфликта с одноклассником»; «Правила поведения, отражённые в народных сказках»; «Чему учат пословицы и поговорки».</w:t>
      </w:r>
    </w:p>
    <w:p w:rsidR="00D10400" w:rsidRPr="003A2FAE" w:rsidRDefault="00D10400" w:rsidP="003A2FAE">
      <w:pPr>
        <w:spacing w:after="0" w:line="240" w:lineRule="auto"/>
        <w:jc w:val="center"/>
        <w:rPr>
          <w:rFonts w:ascii="Times New Roman" w:hAnsi="Times New Roman"/>
          <w:b/>
        </w:rPr>
      </w:pPr>
      <w:r w:rsidRPr="003A2FAE">
        <w:rPr>
          <w:rFonts w:ascii="Times New Roman" w:hAnsi="Times New Roman"/>
          <w:b/>
        </w:rPr>
        <w:t>Планируемые результаты освоения программы</w:t>
      </w:r>
    </w:p>
    <w:p w:rsidR="00D10400" w:rsidRPr="003A2FAE" w:rsidRDefault="00D10400" w:rsidP="003A2FAE">
      <w:pPr>
        <w:autoSpaceDE w:val="0"/>
        <w:autoSpaceDN w:val="0"/>
        <w:adjustRightInd w:val="0"/>
        <w:spacing w:after="0"/>
        <w:jc w:val="both"/>
        <w:rPr>
          <w:rFonts w:ascii="Times New Roman" w:hAnsi="Times New Roman"/>
        </w:rPr>
      </w:pPr>
      <w:r w:rsidRPr="003A2FAE">
        <w:rPr>
          <w:rFonts w:ascii="Times New Roman" w:hAnsi="Times New Roman"/>
          <w:b/>
          <w:i/>
        </w:rPr>
        <w:t xml:space="preserve">Личностными </w:t>
      </w:r>
      <w:r w:rsidRPr="003A2FAE">
        <w:rPr>
          <w:rFonts w:ascii="Times New Roman" w:hAnsi="Times New Roman"/>
        </w:rPr>
        <w:t xml:space="preserve">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3A2FAE">
        <w:rPr>
          <w:rFonts w:ascii="Times New Roman" w:hAnsi="Times New Roman"/>
        </w:rPr>
        <w:t>эмпия</w:t>
      </w:r>
      <w:proofErr w:type="spellEnd"/>
      <w:r w:rsidRPr="003A2FAE">
        <w:rPr>
          <w:rFonts w:ascii="Times New Roman" w:hAnsi="Times New Roman"/>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rsidR="00D20922" w:rsidRPr="003A2FAE" w:rsidRDefault="00D20922" w:rsidP="003A2FAE">
      <w:pPr>
        <w:widowControl w:val="0"/>
        <w:suppressAutoHyphens/>
        <w:spacing w:after="0" w:line="240" w:lineRule="auto"/>
        <w:rPr>
          <w:rFonts w:ascii="Times New Roman" w:eastAsia="Lucida Sans Unicode" w:hAnsi="Times New Roman" w:cs="Mangal"/>
          <w:b/>
          <w:bCs/>
          <w:kern w:val="1"/>
          <w:lang w:eastAsia="hi-IN" w:bidi="hi-IN"/>
        </w:rPr>
      </w:pPr>
      <w:r w:rsidRPr="003A2FAE">
        <w:rPr>
          <w:rFonts w:ascii="Times New Roman" w:eastAsia="Lucida Sans Unicode" w:hAnsi="Times New Roman" w:cs="Mangal"/>
          <w:b/>
          <w:bCs/>
          <w:kern w:val="1"/>
          <w:lang w:eastAsia="hi-IN" w:bidi="hi-IN"/>
        </w:rPr>
        <w:t xml:space="preserve">Предметные результаты включают: </w:t>
      </w:r>
    </w:p>
    <w:p w:rsidR="00D20922" w:rsidRPr="003A2FAE" w:rsidRDefault="00D20922" w:rsidP="003A2FAE">
      <w:pPr>
        <w:widowControl w:val="0"/>
        <w:numPr>
          <w:ilvl w:val="0"/>
          <w:numId w:val="8"/>
        </w:numPr>
        <w:suppressAutoHyphens/>
        <w:spacing w:after="0" w:line="240" w:lineRule="auto"/>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  </w:t>
      </w:r>
    </w:p>
    <w:p w:rsidR="00D20922" w:rsidRPr="003A2FAE" w:rsidRDefault="00D20922" w:rsidP="003A2FAE">
      <w:pPr>
        <w:widowControl w:val="0"/>
        <w:numPr>
          <w:ilvl w:val="0"/>
          <w:numId w:val="8"/>
        </w:numPr>
        <w:suppressAutoHyphens/>
        <w:spacing w:after="0" w:line="240" w:lineRule="auto"/>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 проверка изделия в действии;  </w:t>
      </w:r>
    </w:p>
    <w:p w:rsidR="00D20922" w:rsidRPr="003A2FAE" w:rsidRDefault="00D20922" w:rsidP="003A2FAE">
      <w:pPr>
        <w:widowControl w:val="0"/>
        <w:numPr>
          <w:ilvl w:val="0"/>
          <w:numId w:val="8"/>
        </w:numPr>
        <w:suppressAutoHyphens/>
        <w:spacing w:after="0" w:line="240" w:lineRule="auto"/>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достаточный уровень графической грамотности: выполнение несложных измерений, чтение доступных графических изображений, использование чертёжных  инструментов  (линейка,  угольник,  циркуль)  и приспособлений для разметки деталей изделий; опора на рисунки, план,  схемы,  простейшие  чертежи  при  решении  задач  по  моделированию,  воспроизведению и конструированию объектов;  </w:t>
      </w:r>
    </w:p>
    <w:p w:rsidR="00D20922" w:rsidRPr="003A2FAE" w:rsidRDefault="00D20922" w:rsidP="003A2FAE">
      <w:pPr>
        <w:widowControl w:val="0"/>
        <w:numPr>
          <w:ilvl w:val="0"/>
          <w:numId w:val="8"/>
        </w:numPr>
        <w:suppressAutoHyphens/>
        <w:spacing w:after="0" w:line="240" w:lineRule="auto"/>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D20922" w:rsidRPr="003A2FAE" w:rsidRDefault="00D20922" w:rsidP="003A2FAE">
      <w:pPr>
        <w:widowControl w:val="0"/>
        <w:suppressAutoHyphens/>
        <w:spacing w:after="0" w:line="100" w:lineRule="atLeast"/>
        <w:jc w:val="both"/>
        <w:rPr>
          <w:rFonts w:ascii="Times New Roman" w:eastAsia="Lucida Sans Unicode" w:hAnsi="Times New Roman" w:cs="Mangal"/>
          <w:b/>
          <w:bCs/>
          <w:color w:val="000000"/>
          <w:spacing w:val="9"/>
          <w:kern w:val="1"/>
          <w:lang w:eastAsia="hi-IN" w:bidi="hi-IN"/>
        </w:rPr>
      </w:pPr>
      <w:proofErr w:type="spellStart"/>
      <w:r w:rsidRPr="003A2FAE">
        <w:rPr>
          <w:rFonts w:ascii="Times New Roman" w:eastAsia="Lucida Sans Unicode" w:hAnsi="Times New Roman" w:cs="Mangal"/>
          <w:b/>
          <w:bCs/>
          <w:color w:val="000000"/>
          <w:spacing w:val="9"/>
          <w:kern w:val="1"/>
          <w:lang w:eastAsia="hi-IN" w:bidi="hi-IN"/>
        </w:rPr>
        <w:t>Метапредметные</w:t>
      </w:r>
      <w:proofErr w:type="spellEnd"/>
      <w:r w:rsidRPr="003A2FAE">
        <w:rPr>
          <w:rFonts w:ascii="Times New Roman" w:eastAsia="Lucida Sans Unicode" w:hAnsi="Times New Roman" w:cs="Mangal"/>
          <w:b/>
          <w:bCs/>
          <w:color w:val="000000"/>
          <w:spacing w:val="9"/>
          <w:kern w:val="1"/>
          <w:lang w:eastAsia="hi-IN" w:bidi="hi-IN"/>
        </w:rPr>
        <w:t xml:space="preserve"> результаты обучения:</w:t>
      </w:r>
    </w:p>
    <w:p w:rsidR="00D20922" w:rsidRPr="003A2FAE" w:rsidRDefault="00D20922" w:rsidP="003A2FAE">
      <w:pPr>
        <w:widowControl w:val="0"/>
        <w:suppressAutoHyphens/>
        <w:spacing w:after="0" w:line="240" w:lineRule="auto"/>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 овладение  такими  универсальными  учебными  действиями  (УУД),  как </w:t>
      </w:r>
    </w:p>
    <w:p w:rsidR="00D20922" w:rsidRPr="003A2FAE" w:rsidRDefault="00D20922" w:rsidP="003A2FAE">
      <w:pPr>
        <w:widowControl w:val="0"/>
        <w:numPr>
          <w:ilvl w:val="0"/>
          <w:numId w:val="8"/>
        </w:numPr>
        <w:suppressAutoHyphens/>
        <w:spacing w:after="0" w:line="240" w:lineRule="auto"/>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и  деятельности  своих  товарищей,  умение  находить  и  исправлять ошибки в своей практической работе; </w:t>
      </w:r>
    </w:p>
    <w:p w:rsidR="00D20922" w:rsidRPr="003A2FAE" w:rsidRDefault="00D20922" w:rsidP="003A2FAE">
      <w:pPr>
        <w:widowControl w:val="0"/>
        <w:numPr>
          <w:ilvl w:val="0"/>
          <w:numId w:val="8"/>
        </w:numPr>
        <w:suppressAutoHyphens/>
        <w:spacing w:after="0" w:line="240" w:lineRule="auto"/>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умение  самостоятельно  справляться  с  доступными  проблемами,  реализовывать реальные  собственные  замыслы,  устанавливать доброжелательные взаимоотношения  в  рабочей  группе,  выполнять разные социальные роли (руководитель, подчиненный); </w:t>
      </w:r>
    </w:p>
    <w:p w:rsidR="00D20922" w:rsidRPr="003A2FAE" w:rsidRDefault="00D20922" w:rsidP="003A2FAE">
      <w:pPr>
        <w:widowControl w:val="0"/>
        <w:numPr>
          <w:ilvl w:val="0"/>
          <w:numId w:val="8"/>
        </w:numPr>
        <w:suppressAutoHyphens/>
        <w:spacing w:after="0" w:line="240" w:lineRule="auto"/>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развитие личностных качеств: любознательности, доброжелательности,  трудолюбия,  уважения  к  труду,  внимательного  отношения  к  старшим,  младшим  и  одноклассникам,  стремления  и  готовности  прийти  на помощь тем, кто нуждается в ней.   </w:t>
      </w:r>
    </w:p>
    <w:p w:rsidR="00D20922" w:rsidRPr="003A2FAE" w:rsidRDefault="00D20922" w:rsidP="003A2FAE">
      <w:pPr>
        <w:shd w:val="clear" w:color="auto" w:fill="FFFFFF"/>
        <w:spacing w:after="0"/>
        <w:ind w:firstLine="709"/>
        <w:jc w:val="both"/>
        <w:rPr>
          <w:rFonts w:ascii="Times New Roman" w:hAnsi="Times New Roman"/>
          <w:b/>
          <w:bCs/>
          <w:spacing w:val="-5"/>
        </w:rPr>
      </w:pPr>
      <w:r w:rsidRPr="003A2FAE">
        <w:rPr>
          <w:rFonts w:ascii="Times New Roman" w:hAnsi="Times New Roman"/>
          <w:b/>
          <w:bCs/>
          <w:spacing w:val="-5"/>
        </w:rPr>
        <w:t>Основные требования к уровню подготовки об</w:t>
      </w:r>
      <w:r w:rsidRPr="003A2FAE">
        <w:rPr>
          <w:rFonts w:ascii="Times New Roman" w:hAnsi="Times New Roman"/>
          <w:b/>
          <w:bCs/>
        </w:rPr>
        <w:t>учающихся третьего класса</w:t>
      </w:r>
    </w:p>
    <w:p w:rsidR="00D20922" w:rsidRPr="003A2FAE" w:rsidRDefault="00D20922" w:rsidP="003A2FAE">
      <w:pPr>
        <w:spacing w:after="0"/>
        <w:jc w:val="both"/>
        <w:rPr>
          <w:rFonts w:ascii="Times New Roman" w:hAnsi="Times New Roman"/>
          <w:b/>
        </w:rPr>
      </w:pPr>
      <w:r w:rsidRPr="003A2FAE">
        <w:rPr>
          <w:rFonts w:ascii="Times New Roman" w:hAnsi="Times New Roman"/>
          <w:b/>
        </w:rPr>
        <w:t>К концу обучения в третьем классе обучающиеся получат возможность научиться:</w:t>
      </w:r>
    </w:p>
    <w:p w:rsidR="00D20922" w:rsidRPr="003A2FAE" w:rsidRDefault="00D20922" w:rsidP="003A2FAE">
      <w:pPr>
        <w:spacing w:after="0"/>
        <w:jc w:val="both"/>
        <w:rPr>
          <w:rFonts w:ascii="Times New Roman" w:hAnsi="Times New Roman"/>
        </w:rPr>
      </w:pPr>
      <w:r w:rsidRPr="003A2FAE">
        <w:rPr>
          <w:rFonts w:ascii="Times New Roman" w:hAnsi="Times New Roman"/>
          <w:b/>
        </w:rPr>
        <w:t>находить информацию из других источников:</w:t>
      </w:r>
    </w:p>
    <w:p w:rsidR="00D20922" w:rsidRPr="003A2FAE" w:rsidRDefault="00D20922" w:rsidP="003A2FAE">
      <w:pPr>
        <w:numPr>
          <w:ilvl w:val="0"/>
          <w:numId w:val="1"/>
        </w:numPr>
        <w:spacing w:after="0" w:line="240" w:lineRule="auto"/>
        <w:jc w:val="both"/>
        <w:rPr>
          <w:rFonts w:ascii="Times New Roman" w:hAnsi="Times New Roman"/>
        </w:rPr>
      </w:pPr>
      <w:r w:rsidRPr="003A2FAE">
        <w:rPr>
          <w:rFonts w:ascii="Times New Roman" w:hAnsi="Times New Roman"/>
        </w:rPr>
        <w:t xml:space="preserve">о непрерывности процесса </w:t>
      </w:r>
      <w:proofErr w:type="spellStart"/>
      <w:r w:rsidRPr="003A2FAE">
        <w:rPr>
          <w:rFonts w:ascii="Times New Roman" w:hAnsi="Times New Roman"/>
        </w:rPr>
        <w:t>деятельностного</w:t>
      </w:r>
      <w:proofErr w:type="spellEnd"/>
      <w:r w:rsidRPr="003A2FAE">
        <w:rPr>
          <w:rFonts w:ascii="Times New Roman" w:hAnsi="Times New Roman"/>
        </w:rPr>
        <w:t xml:space="preserve"> освоения мира человеком и его стимулах (материальный и духовный);</w:t>
      </w:r>
    </w:p>
    <w:p w:rsidR="00D20922" w:rsidRPr="003A2FAE" w:rsidRDefault="00D20922" w:rsidP="003A2FAE">
      <w:pPr>
        <w:numPr>
          <w:ilvl w:val="0"/>
          <w:numId w:val="1"/>
        </w:numPr>
        <w:spacing w:after="0" w:line="240" w:lineRule="auto"/>
        <w:jc w:val="both"/>
        <w:rPr>
          <w:rFonts w:ascii="Times New Roman" w:hAnsi="Times New Roman"/>
        </w:rPr>
      </w:pPr>
      <w:r w:rsidRPr="003A2FAE">
        <w:rPr>
          <w:rFonts w:ascii="Times New Roman" w:hAnsi="Times New Roman"/>
        </w:rPr>
        <w:t>о качествах человека - созидателя;</w:t>
      </w:r>
    </w:p>
    <w:p w:rsidR="00D20922" w:rsidRPr="003A2FAE" w:rsidRDefault="00D20922" w:rsidP="003A2FAE">
      <w:pPr>
        <w:numPr>
          <w:ilvl w:val="0"/>
          <w:numId w:val="1"/>
        </w:numPr>
        <w:spacing w:after="0" w:line="240" w:lineRule="auto"/>
        <w:jc w:val="both"/>
        <w:rPr>
          <w:rFonts w:ascii="Times New Roman" w:hAnsi="Times New Roman"/>
        </w:rPr>
      </w:pPr>
      <w:r w:rsidRPr="003A2FAE">
        <w:rPr>
          <w:rFonts w:ascii="Times New Roman" w:hAnsi="Times New Roman"/>
        </w:rPr>
        <w:t>о производительности труда (не называя понятие);</w:t>
      </w:r>
    </w:p>
    <w:p w:rsidR="00D20922" w:rsidRPr="003A2FAE" w:rsidRDefault="00D20922" w:rsidP="003A2FAE">
      <w:pPr>
        <w:numPr>
          <w:ilvl w:val="0"/>
          <w:numId w:val="1"/>
        </w:numPr>
        <w:spacing w:after="0" w:line="240" w:lineRule="auto"/>
        <w:jc w:val="both"/>
        <w:rPr>
          <w:rFonts w:ascii="Times New Roman" w:hAnsi="Times New Roman"/>
        </w:rPr>
      </w:pPr>
      <w:r w:rsidRPr="003A2FAE">
        <w:rPr>
          <w:rFonts w:ascii="Times New Roman" w:hAnsi="Times New Roman"/>
        </w:rPr>
        <w:t>о роли природных стихий в жизни человека и возможностях их использования;</w:t>
      </w:r>
    </w:p>
    <w:p w:rsidR="00D20922" w:rsidRPr="003A2FAE" w:rsidRDefault="00D20922" w:rsidP="003A2FAE">
      <w:pPr>
        <w:numPr>
          <w:ilvl w:val="0"/>
          <w:numId w:val="1"/>
        </w:numPr>
        <w:spacing w:after="0" w:line="240" w:lineRule="auto"/>
        <w:jc w:val="both"/>
        <w:rPr>
          <w:rFonts w:ascii="Times New Roman" w:hAnsi="Times New Roman"/>
        </w:rPr>
      </w:pPr>
      <w:r w:rsidRPr="003A2FAE">
        <w:rPr>
          <w:rFonts w:ascii="Times New Roman" w:hAnsi="Times New Roman"/>
        </w:rPr>
        <w:t>о способах получения искусственных и синтетических материалов;</w:t>
      </w:r>
    </w:p>
    <w:p w:rsidR="00D20922" w:rsidRPr="003A2FAE" w:rsidRDefault="00D20922" w:rsidP="003A2FAE">
      <w:pPr>
        <w:numPr>
          <w:ilvl w:val="0"/>
          <w:numId w:val="1"/>
        </w:numPr>
        <w:spacing w:after="0" w:line="240" w:lineRule="auto"/>
        <w:jc w:val="both"/>
        <w:rPr>
          <w:rFonts w:ascii="Times New Roman" w:hAnsi="Times New Roman"/>
        </w:rPr>
      </w:pPr>
      <w:r w:rsidRPr="003A2FAE">
        <w:rPr>
          <w:rFonts w:ascii="Times New Roman" w:hAnsi="Times New Roman"/>
        </w:rPr>
        <w:t>о передаче вращательного движения; о принципе работы парового двигателя;</w:t>
      </w:r>
    </w:p>
    <w:p w:rsidR="00D20922" w:rsidRPr="003A2FAE" w:rsidRDefault="00D20922" w:rsidP="003A2FAE">
      <w:pPr>
        <w:numPr>
          <w:ilvl w:val="0"/>
          <w:numId w:val="1"/>
        </w:numPr>
        <w:spacing w:after="0" w:line="240" w:lineRule="auto"/>
        <w:jc w:val="both"/>
        <w:rPr>
          <w:rFonts w:ascii="Times New Roman" w:hAnsi="Times New Roman"/>
        </w:rPr>
      </w:pPr>
      <w:r w:rsidRPr="003A2FAE">
        <w:rPr>
          <w:rFonts w:ascii="Times New Roman" w:hAnsi="Times New Roman"/>
        </w:rPr>
        <w:t>о понятиях</w:t>
      </w:r>
      <w:r w:rsidRPr="003A2FAE">
        <w:rPr>
          <w:rFonts w:ascii="Times New Roman" w:hAnsi="Times New Roman"/>
          <w:i/>
        </w:rPr>
        <w:t xml:space="preserve"> информационные технологии, графическая информация, энергия, паровой двигатель, электричество, электрический ток, электрическая цепь, изобретение, перевалка, пересадка;</w:t>
      </w:r>
    </w:p>
    <w:p w:rsidR="00D20922" w:rsidRPr="003A2FAE" w:rsidRDefault="00D20922" w:rsidP="003A2FAE">
      <w:pPr>
        <w:spacing w:after="0" w:line="240" w:lineRule="auto"/>
        <w:jc w:val="both"/>
        <w:rPr>
          <w:rFonts w:ascii="Times New Roman" w:hAnsi="Times New Roman"/>
        </w:rPr>
      </w:pPr>
      <w:r w:rsidRPr="003A2FAE">
        <w:rPr>
          <w:rFonts w:ascii="Times New Roman" w:hAnsi="Times New Roman"/>
          <w:b/>
        </w:rPr>
        <w:lastRenderedPageBreak/>
        <w:t>в процессе практической работы научатся узнавать:</w:t>
      </w:r>
    </w:p>
    <w:p w:rsidR="00D20922" w:rsidRPr="003A2FAE" w:rsidRDefault="00D20922" w:rsidP="003A2FAE">
      <w:pPr>
        <w:numPr>
          <w:ilvl w:val="0"/>
          <w:numId w:val="2"/>
        </w:numPr>
        <w:spacing w:after="0" w:line="240" w:lineRule="auto"/>
        <w:jc w:val="both"/>
        <w:rPr>
          <w:rFonts w:ascii="Times New Roman" w:hAnsi="Times New Roman"/>
        </w:rPr>
      </w:pPr>
      <w:r w:rsidRPr="003A2FAE">
        <w:rPr>
          <w:rFonts w:ascii="Times New Roman" w:hAnsi="Times New Roman"/>
        </w:rPr>
        <w:t>что древесина не только природный материал, но и сырьё для получения искусственных материалов;</w:t>
      </w:r>
    </w:p>
    <w:p w:rsidR="00D20922" w:rsidRPr="003A2FAE" w:rsidRDefault="00D20922" w:rsidP="003A2FAE">
      <w:pPr>
        <w:numPr>
          <w:ilvl w:val="0"/>
          <w:numId w:val="2"/>
        </w:numPr>
        <w:spacing w:after="0" w:line="240" w:lineRule="auto"/>
        <w:jc w:val="both"/>
        <w:rPr>
          <w:rFonts w:ascii="Times New Roman" w:hAnsi="Times New Roman"/>
        </w:rPr>
      </w:pPr>
      <w:r w:rsidRPr="003A2FAE">
        <w:rPr>
          <w:rFonts w:ascii="Times New Roman" w:hAnsi="Times New Roman"/>
        </w:rPr>
        <w:t>названия и свойства наиболее распространённых искусственных и синтетических материалов (например, бумага, металлы, ткани);</w:t>
      </w:r>
    </w:p>
    <w:p w:rsidR="00D20922" w:rsidRPr="003A2FAE" w:rsidRDefault="00D20922" w:rsidP="003A2FAE">
      <w:pPr>
        <w:numPr>
          <w:ilvl w:val="0"/>
          <w:numId w:val="2"/>
        </w:numPr>
        <w:spacing w:after="0" w:line="240" w:lineRule="auto"/>
        <w:jc w:val="both"/>
        <w:rPr>
          <w:rFonts w:ascii="Times New Roman" w:hAnsi="Times New Roman"/>
        </w:rPr>
      </w:pPr>
      <w:r w:rsidRPr="003A2FAE">
        <w:rPr>
          <w:rFonts w:ascii="Times New Roman" w:hAnsi="Times New Roman"/>
        </w:rPr>
        <w:t>простейшие способы достижения прочности конструкций;</w:t>
      </w:r>
    </w:p>
    <w:p w:rsidR="00D20922" w:rsidRPr="003A2FAE" w:rsidRDefault="00D20922" w:rsidP="003A2FAE">
      <w:pPr>
        <w:numPr>
          <w:ilvl w:val="0"/>
          <w:numId w:val="2"/>
        </w:numPr>
        <w:spacing w:after="0" w:line="240" w:lineRule="auto"/>
        <w:jc w:val="both"/>
        <w:rPr>
          <w:rFonts w:ascii="Times New Roman" w:hAnsi="Times New Roman"/>
        </w:rPr>
      </w:pPr>
      <w:r w:rsidRPr="003A2FAE">
        <w:rPr>
          <w:rFonts w:ascii="Times New Roman" w:hAnsi="Times New Roman"/>
        </w:rPr>
        <w:t xml:space="preserve">последовательность чтения и выполнения разметки развёрток с помощью </w:t>
      </w:r>
      <w:proofErr w:type="spellStart"/>
      <w:r w:rsidRPr="003A2FAE">
        <w:rPr>
          <w:rFonts w:ascii="Times New Roman" w:hAnsi="Times New Roman"/>
        </w:rPr>
        <w:t>контрольно</w:t>
      </w:r>
      <w:proofErr w:type="spellEnd"/>
      <w:r w:rsidRPr="003A2FAE">
        <w:rPr>
          <w:rFonts w:ascii="Times New Roman" w:hAnsi="Times New Roman"/>
        </w:rPr>
        <w:t xml:space="preserve"> - измерительных инструментов;</w:t>
      </w:r>
    </w:p>
    <w:p w:rsidR="00D20922" w:rsidRPr="003A2FAE" w:rsidRDefault="00D20922" w:rsidP="003A2FAE">
      <w:pPr>
        <w:numPr>
          <w:ilvl w:val="0"/>
          <w:numId w:val="2"/>
        </w:numPr>
        <w:spacing w:after="0" w:line="240" w:lineRule="auto"/>
        <w:jc w:val="both"/>
        <w:rPr>
          <w:rFonts w:ascii="Times New Roman" w:hAnsi="Times New Roman"/>
        </w:rPr>
      </w:pPr>
      <w:r w:rsidRPr="003A2FAE">
        <w:rPr>
          <w:rFonts w:ascii="Times New Roman" w:hAnsi="Times New Roman"/>
        </w:rPr>
        <w:t>линии чертежа (осевая и центровая);</w:t>
      </w:r>
    </w:p>
    <w:p w:rsidR="00D20922" w:rsidRPr="003A2FAE" w:rsidRDefault="00D20922" w:rsidP="003A2FAE">
      <w:pPr>
        <w:numPr>
          <w:ilvl w:val="0"/>
          <w:numId w:val="2"/>
        </w:numPr>
        <w:spacing w:after="0" w:line="240" w:lineRule="auto"/>
        <w:jc w:val="both"/>
        <w:rPr>
          <w:rFonts w:ascii="Times New Roman" w:hAnsi="Times New Roman"/>
        </w:rPr>
      </w:pPr>
      <w:r w:rsidRPr="003A2FAE">
        <w:rPr>
          <w:rFonts w:ascii="Times New Roman" w:hAnsi="Times New Roman"/>
        </w:rPr>
        <w:t>правила безопасности работы канцелярским ножом;</w:t>
      </w:r>
    </w:p>
    <w:p w:rsidR="00D20922" w:rsidRPr="003A2FAE" w:rsidRDefault="00D20922" w:rsidP="003A2FAE">
      <w:pPr>
        <w:numPr>
          <w:ilvl w:val="0"/>
          <w:numId w:val="2"/>
        </w:numPr>
        <w:spacing w:after="0" w:line="240" w:lineRule="auto"/>
        <w:jc w:val="both"/>
        <w:rPr>
          <w:rFonts w:ascii="Times New Roman" w:hAnsi="Times New Roman"/>
        </w:rPr>
      </w:pPr>
      <w:r w:rsidRPr="003A2FAE">
        <w:rPr>
          <w:rFonts w:ascii="Times New Roman" w:hAnsi="Times New Roman"/>
        </w:rPr>
        <w:t>косую строчку, её варианты и назначений;</w:t>
      </w:r>
    </w:p>
    <w:p w:rsidR="00D20922" w:rsidRPr="003A2FAE" w:rsidRDefault="00D20922" w:rsidP="003A2FAE">
      <w:pPr>
        <w:numPr>
          <w:ilvl w:val="0"/>
          <w:numId w:val="2"/>
        </w:numPr>
        <w:spacing w:after="0" w:line="240" w:lineRule="auto"/>
        <w:jc w:val="both"/>
        <w:rPr>
          <w:rFonts w:ascii="Times New Roman" w:hAnsi="Times New Roman"/>
        </w:rPr>
      </w:pPr>
      <w:r w:rsidRPr="003A2FAE">
        <w:rPr>
          <w:rFonts w:ascii="Times New Roman" w:hAnsi="Times New Roman"/>
        </w:rPr>
        <w:t>агротехнические приёмы пересадки и перевалки растений;</w:t>
      </w:r>
    </w:p>
    <w:p w:rsidR="00D20922" w:rsidRPr="003A2FAE" w:rsidRDefault="00D20922" w:rsidP="003A2FAE">
      <w:pPr>
        <w:numPr>
          <w:ilvl w:val="0"/>
          <w:numId w:val="2"/>
        </w:numPr>
        <w:spacing w:after="0" w:line="240" w:lineRule="auto"/>
        <w:jc w:val="both"/>
        <w:rPr>
          <w:rFonts w:ascii="Times New Roman" w:hAnsi="Times New Roman"/>
        </w:rPr>
      </w:pPr>
      <w:r w:rsidRPr="003A2FAE">
        <w:rPr>
          <w:rFonts w:ascii="Times New Roman" w:hAnsi="Times New Roman"/>
        </w:rPr>
        <w:t>размножение растений отпрысками и делением куста;</w:t>
      </w:r>
    </w:p>
    <w:p w:rsidR="00D20922" w:rsidRPr="003A2FAE" w:rsidRDefault="00D20922" w:rsidP="003A2FAE">
      <w:pPr>
        <w:numPr>
          <w:ilvl w:val="0"/>
          <w:numId w:val="2"/>
        </w:numPr>
        <w:spacing w:after="0" w:line="240" w:lineRule="auto"/>
        <w:jc w:val="both"/>
        <w:rPr>
          <w:rFonts w:ascii="Times New Roman" w:hAnsi="Times New Roman"/>
        </w:rPr>
      </w:pPr>
      <w:r w:rsidRPr="003A2FAE">
        <w:rPr>
          <w:rFonts w:ascii="Times New Roman" w:hAnsi="Times New Roman"/>
        </w:rPr>
        <w:t>назначение технологических машин;</w:t>
      </w:r>
    </w:p>
    <w:p w:rsidR="00D20922" w:rsidRPr="003A2FAE" w:rsidRDefault="00D20922" w:rsidP="003A2FAE">
      <w:pPr>
        <w:numPr>
          <w:ilvl w:val="0"/>
          <w:numId w:val="2"/>
        </w:numPr>
        <w:spacing w:after="0" w:line="240" w:lineRule="auto"/>
        <w:jc w:val="both"/>
        <w:rPr>
          <w:rFonts w:ascii="Times New Roman" w:hAnsi="Times New Roman"/>
        </w:rPr>
      </w:pPr>
      <w:r w:rsidRPr="003A2FAE">
        <w:rPr>
          <w:rFonts w:ascii="Times New Roman" w:hAnsi="Times New Roman"/>
        </w:rPr>
        <w:t>несколько названий видов информационных технологий и соответствующих способах передачи информации (из реального окружения уч-ся);</w:t>
      </w:r>
    </w:p>
    <w:p w:rsidR="00D20922" w:rsidRPr="003A2FAE" w:rsidRDefault="00D20922" w:rsidP="003A2FAE">
      <w:pPr>
        <w:numPr>
          <w:ilvl w:val="0"/>
          <w:numId w:val="2"/>
        </w:numPr>
        <w:spacing w:after="0" w:line="240" w:lineRule="auto"/>
        <w:jc w:val="both"/>
        <w:rPr>
          <w:rFonts w:ascii="Times New Roman" w:hAnsi="Times New Roman"/>
        </w:rPr>
      </w:pPr>
      <w:r w:rsidRPr="003A2FAE">
        <w:rPr>
          <w:rFonts w:ascii="Times New Roman" w:hAnsi="Times New Roman"/>
        </w:rPr>
        <w:t>основные компоненты простейшей электрической цепи и принцип её работы, правила безопасного пользования бытовыми электроприборами, газом;</w:t>
      </w:r>
    </w:p>
    <w:p w:rsidR="00D20922" w:rsidRPr="003A2FAE" w:rsidRDefault="00D20922" w:rsidP="003A2FAE">
      <w:pPr>
        <w:numPr>
          <w:ilvl w:val="0"/>
          <w:numId w:val="2"/>
        </w:numPr>
        <w:spacing w:after="0" w:line="240" w:lineRule="auto"/>
        <w:jc w:val="both"/>
        <w:rPr>
          <w:rFonts w:ascii="Times New Roman" w:hAnsi="Times New Roman"/>
        </w:rPr>
      </w:pPr>
      <w:r w:rsidRPr="003A2FAE">
        <w:rPr>
          <w:rFonts w:ascii="Times New Roman" w:hAnsi="Times New Roman"/>
        </w:rPr>
        <w:t>профессии своих родителей и сферы человеческой деятельности, к которым эти профессии относятся;</w:t>
      </w:r>
    </w:p>
    <w:p w:rsidR="00D20922" w:rsidRPr="003A2FAE" w:rsidRDefault="00D20922" w:rsidP="003A2FAE">
      <w:pPr>
        <w:spacing w:after="0" w:line="240" w:lineRule="auto"/>
        <w:jc w:val="both"/>
        <w:rPr>
          <w:rFonts w:ascii="Times New Roman" w:hAnsi="Times New Roman"/>
        </w:rPr>
      </w:pPr>
      <w:r w:rsidRPr="003A2FAE">
        <w:rPr>
          <w:rFonts w:ascii="Times New Roman" w:hAnsi="Times New Roman"/>
          <w:b/>
        </w:rPr>
        <w:t>научатся:</w:t>
      </w:r>
    </w:p>
    <w:p w:rsidR="00D20922" w:rsidRPr="003A2FAE" w:rsidRDefault="00D20922" w:rsidP="003A2FAE">
      <w:pPr>
        <w:numPr>
          <w:ilvl w:val="0"/>
          <w:numId w:val="3"/>
        </w:numPr>
        <w:spacing w:after="0" w:line="240" w:lineRule="auto"/>
        <w:jc w:val="both"/>
        <w:rPr>
          <w:rFonts w:ascii="Times New Roman" w:hAnsi="Times New Roman"/>
        </w:rPr>
      </w:pPr>
      <w:r w:rsidRPr="003A2FAE">
        <w:rPr>
          <w:rFonts w:ascii="Times New Roman" w:hAnsi="Times New Roman"/>
        </w:rPr>
        <w:t>под руководством учителя коллективно разрабатывать несложные тематические проекты и самостоятельно их реализовывать, вносить коррективы в полученные результаты;</w:t>
      </w:r>
    </w:p>
    <w:p w:rsidR="00D20922" w:rsidRPr="003A2FAE" w:rsidRDefault="00D20922" w:rsidP="003A2FAE">
      <w:pPr>
        <w:numPr>
          <w:ilvl w:val="0"/>
          <w:numId w:val="3"/>
        </w:numPr>
        <w:spacing w:after="0" w:line="240" w:lineRule="auto"/>
        <w:jc w:val="both"/>
        <w:rPr>
          <w:rFonts w:ascii="Times New Roman" w:hAnsi="Times New Roman"/>
        </w:rPr>
      </w:pPr>
      <w:r w:rsidRPr="003A2FAE">
        <w:rPr>
          <w:rFonts w:ascii="Times New Roman" w:hAnsi="Times New Roman"/>
        </w:rPr>
        <w:t>читать простейший чертёж (эскиз) развёрток;</w:t>
      </w:r>
    </w:p>
    <w:p w:rsidR="00D20922" w:rsidRPr="003A2FAE" w:rsidRDefault="00D20922" w:rsidP="003A2FAE">
      <w:pPr>
        <w:numPr>
          <w:ilvl w:val="0"/>
          <w:numId w:val="3"/>
        </w:numPr>
        <w:spacing w:after="0" w:line="240" w:lineRule="auto"/>
        <w:jc w:val="both"/>
        <w:rPr>
          <w:rFonts w:ascii="Times New Roman" w:hAnsi="Times New Roman"/>
        </w:rPr>
      </w:pPr>
      <w:r w:rsidRPr="003A2FAE">
        <w:rPr>
          <w:rFonts w:ascii="Times New Roman" w:hAnsi="Times New Roman"/>
        </w:rPr>
        <w:t xml:space="preserve">соблюдать последовательность выполнения разметки развёрток (от габаритов - к деталям) и выполнять её с помощью </w:t>
      </w:r>
      <w:proofErr w:type="spellStart"/>
      <w:r w:rsidRPr="003A2FAE">
        <w:rPr>
          <w:rFonts w:ascii="Times New Roman" w:hAnsi="Times New Roman"/>
        </w:rPr>
        <w:t>контрольно</w:t>
      </w:r>
      <w:proofErr w:type="spellEnd"/>
      <w:r w:rsidRPr="003A2FAE">
        <w:rPr>
          <w:rFonts w:ascii="Times New Roman" w:hAnsi="Times New Roman"/>
        </w:rPr>
        <w:t xml:space="preserve"> - измерительных инструментов;</w:t>
      </w:r>
    </w:p>
    <w:p w:rsidR="00D20922" w:rsidRPr="003A2FAE" w:rsidRDefault="00D20922" w:rsidP="003A2FAE">
      <w:pPr>
        <w:numPr>
          <w:ilvl w:val="0"/>
          <w:numId w:val="3"/>
        </w:numPr>
        <w:spacing w:after="0" w:line="240" w:lineRule="auto"/>
        <w:jc w:val="both"/>
        <w:rPr>
          <w:rFonts w:ascii="Times New Roman" w:hAnsi="Times New Roman"/>
        </w:rPr>
      </w:pPr>
      <w:r w:rsidRPr="003A2FAE">
        <w:rPr>
          <w:rFonts w:ascii="Times New Roman" w:hAnsi="Times New Roman"/>
        </w:rPr>
        <w:t>выполнять практическую работу с опорой на инструкционную карту, простейший чертёж;</w:t>
      </w:r>
    </w:p>
    <w:p w:rsidR="00D20922" w:rsidRPr="003A2FAE" w:rsidRDefault="00D20922" w:rsidP="003A2FAE">
      <w:pPr>
        <w:numPr>
          <w:ilvl w:val="0"/>
          <w:numId w:val="3"/>
        </w:numPr>
        <w:spacing w:after="0" w:line="240" w:lineRule="auto"/>
        <w:jc w:val="both"/>
        <w:rPr>
          <w:rFonts w:ascii="Times New Roman" w:hAnsi="Times New Roman"/>
        </w:rPr>
      </w:pPr>
      <w:r w:rsidRPr="003A2FAE">
        <w:rPr>
          <w:rFonts w:ascii="Times New Roman" w:hAnsi="Times New Roman"/>
        </w:rPr>
        <w:t>изменять конструкцию изделия по заданным условиям;</w:t>
      </w:r>
    </w:p>
    <w:p w:rsidR="00D20922" w:rsidRPr="003A2FAE" w:rsidRDefault="00D20922" w:rsidP="003A2FAE">
      <w:pPr>
        <w:numPr>
          <w:ilvl w:val="0"/>
          <w:numId w:val="3"/>
        </w:numPr>
        <w:spacing w:after="0" w:line="240" w:lineRule="auto"/>
        <w:jc w:val="both"/>
        <w:rPr>
          <w:rFonts w:ascii="Times New Roman" w:hAnsi="Times New Roman"/>
        </w:rPr>
      </w:pPr>
      <w:r w:rsidRPr="003A2FAE">
        <w:rPr>
          <w:rFonts w:ascii="Times New Roman" w:hAnsi="Times New Roman"/>
        </w:rPr>
        <w:t>подбирать и обосновывать наиболее рациональные технологические приёмы изготовления изделий;</w:t>
      </w:r>
    </w:p>
    <w:p w:rsidR="00D20922" w:rsidRPr="003A2FAE" w:rsidRDefault="00D20922" w:rsidP="003A2FAE">
      <w:pPr>
        <w:numPr>
          <w:ilvl w:val="0"/>
          <w:numId w:val="3"/>
        </w:numPr>
        <w:spacing w:after="0" w:line="240" w:lineRule="auto"/>
        <w:jc w:val="both"/>
        <w:rPr>
          <w:rFonts w:ascii="Times New Roman" w:hAnsi="Times New Roman"/>
        </w:rPr>
      </w:pPr>
      <w:r w:rsidRPr="003A2FAE">
        <w:rPr>
          <w:rFonts w:ascii="Times New Roman" w:hAnsi="Times New Roman"/>
        </w:rPr>
        <w:t>выполнять рицовку с помощью канцелярского ножа;</w:t>
      </w:r>
    </w:p>
    <w:p w:rsidR="00D20922" w:rsidRPr="003A2FAE" w:rsidRDefault="00D20922" w:rsidP="003A2FAE">
      <w:pPr>
        <w:numPr>
          <w:ilvl w:val="0"/>
          <w:numId w:val="3"/>
        </w:numPr>
        <w:spacing w:after="0" w:line="240" w:lineRule="auto"/>
        <w:jc w:val="both"/>
        <w:rPr>
          <w:rFonts w:ascii="Times New Roman" w:hAnsi="Times New Roman"/>
        </w:rPr>
      </w:pPr>
      <w:r w:rsidRPr="003A2FAE">
        <w:rPr>
          <w:rFonts w:ascii="Times New Roman" w:hAnsi="Times New Roman"/>
        </w:rPr>
        <w:t>оформлять изделия и соединять детали косой строчкой и её вариантами;</w:t>
      </w:r>
    </w:p>
    <w:p w:rsidR="00D20922" w:rsidRPr="003A2FAE" w:rsidRDefault="00D20922" w:rsidP="003A2FAE">
      <w:pPr>
        <w:numPr>
          <w:ilvl w:val="0"/>
          <w:numId w:val="3"/>
        </w:numPr>
        <w:spacing w:after="0" w:line="240" w:lineRule="auto"/>
        <w:jc w:val="both"/>
        <w:rPr>
          <w:rFonts w:ascii="Times New Roman" w:hAnsi="Times New Roman"/>
        </w:rPr>
      </w:pPr>
      <w:r w:rsidRPr="003A2FAE">
        <w:rPr>
          <w:rFonts w:ascii="Times New Roman" w:hAnsi="Times New Roman"/>
        </w:rPr>
        <w:t>осуществлять пересадку и перевалку растений;</w:t>
      </w:r>
    </w:p>
    <w:p w:rsidR="00D20922" w:rsidRPr="003A2FAE" w:rsidRDefault="00D20922" w:rsidP="003A2FAE">
      <w:pPr>
        <w:numPr>
          <w:ilvl w:val="0"/>
          <w:numId w:val="3"/>
        </w:numPr>
        <w:spacing w:after="0" w:line="240" w:lineRule="auto"/>
        <w:jc w:val="both"/>
        <w:rPr>
          <w:rFonts w:ascii="Times New Roman" w:hAnsi="Times New Roman"/>
        </w:rPr>
      </w:pPr>
      <w:r w:rsidRPr="003A2FAE">
        <w:rPr>
          <w:rFonts w:ascii="Times New Roman" w:hAnsi="Times New Roman"/>
        </w:rPr>
        <w:t>выполнять простейшие работы по выращиванию растений из корневых отпрысков и делением куста;</w:t>
      </w:r>
    </w:p>
    <w:p w:rsidR="00D20922" w:rsidRPr="003A2FAE" w:rsidRDefault="00D20922" w:rsidP="003A2FAE">
      <w:pPr>
        <w:numPr>
          <w:ilvl w:val="0"/>
          <w:numId w:val="3"/>
        </w:numPr>
        <w:spacing w:after="0" w:line="240" w:lineRule="auto"/>
        <w:jc w:val="both"/>
        <w:rPr>
          <w:rFonts w:ascii="Times New Roman" w:hAnsi="Times New Roman"/>
        </w:rPr>
      </w:pPr>
      <w:r w:rsidRPr="003A2FAE">
        <w:rPr>
          <w:rFonts w:ascii="Times New Roman" w:hAnsi="Times New Roman"/>
        </w:rPr>
        <w:t>собирать простейшую электрическую цепь и проверять её действие;</w:t>
      </w:r>
    </w:p>
    <w:p w:rsidR="00D20922" w:rsidRPr="003A2FAE" w:rsidRDefault="00D20922" w:rsidP="003A2FAE">
      <w:pPr>
        <w:numPr>
          <w:ilvl w:val="0"/>
          <w:numId w:val="3"/>
        </w:numPr>
        <w:spacing w:after="0" w:line="240" w:lineRule="auto"/>
        <w:jc w:val="both"/>
        <w:rPr>
          <w:rFonts w:ascii="Times New Roman" w:hAnsi="Times New Roman"/>
        </w:rPr>
      </w:pPr>
      <w:r w:rsidRPr="003A2FAE">
        <w:rPr>
          <w:rFonts w:ascii="Times New Roman" w:hAnsi="Times New Roman"/>
        </w:rPr>
        <w:t>безопасно пользоваться бытовыми электрическими приборами и газом;</w:t>
      </w:r>
    </w:p>
    <w:p w:rsidR="00D20922" w:rsidRPr="003A2FAE" w:rsidRDefault="00D20922" w:rsidP="003A2FAE">
      <w:pPr>
        <w:spacing w:after="0" w:line="240" w:lineRule="auto"/>
        <w:jc w:val="both"/>
        <w:rPr>
          <w:rFonts w:ascii="Times New Roman" w:hAnsi="Times New Roman"/>
        </w:rPr>
      </w:pPr>
      <w:r w:rsidRPr="003A2FAE">
        <w:rPr>
          <w:rFonts w:ascii="Times New Roman" w:hAnsi="Times New Roman"/>
          <w:b/>
        </w:rPr>
        <w:t>самостоятельно:</w:t>
      </w:r>
    </w:p>
    <w:p w:rsidR="00D20922" w:rsidRPr="003A2FAE" w:rsidRDefault="00D20922" w:rsidP="003A2FAE">
      <w:pPr>
        <w:numPr>
          <w:ilvl w:val="0"/>
          <w:numId w:val="4"/>
        </w:numPr>
        <w:spacing w:after="0" w:line="240" w:lineRule="auto"/>
        <w:jc w:val="both"/>
        <w:rPr>
          <w:rFonts w:ascii="Times New Roman" w:hAnsi="Times New Roman"/>
        </w:rPr>
      </w:pPr>
      <w:r w:rsidRPr="003A2FAE">
        <w:rPr>
          <w:rFonts w:ascii="Times New Roman" w:hAnsi="Times New Roman"/>
        </w:rPr>
        <w:t>анализировать предложенное учебное задание, выделять известное и находить проблему, искать практическое решение выделенной проблемы;</w:t>
      </w:r>
    </w:p>
    <w:p w:rsidR="00D20922" w:rsidRPr="003A2FAE" w:rsidRDefault="00D20922" w:rsidP="003A2FAE">
      <w:pPr>
        <w:numPr>
          <w:ilvl w:val="0"/>
          <w:numId w:val="4"/>
        </w:numPr>
        <w:spacing w:after="0" w:line="240" w:lineRule="auto"/>
        <w:jc w:val="both"/>
        <w:rPr>
          <w:rFonts w:ascii="Times New Roman" w:hAnsi="Times New Roman"/>
        </w:rPr>
      </w:pPr>
      <w:r w:rsidRPr="003A2FAE">
        <w:rPr>
          <w:rFonts w:ascii="Times New Roman" w:hAnsi="Times New Roman"/>
        </w:rPr>
        <w:t>обосновывать выбор конструкции и технологии выполнения учебного задания или замысла творческого проекта в единстве требований полезности, прочности, эстетичности;</w:t>
      </w:r>
    </w:p>
    <w:p w:rsidR="00D20922" w:rsidRPr="003A2FAE" w:rsidRDefault="00D20922" w:rsidP="003A2FAE">
      <w:pPr>
        <w:numPr>
          <w:ilvl w:val="0"/>
          <w:numId w:val="4"/>
        </w:numPr>
        <w:spacing w:after="0" w:line="240" w:lineRule="auto"/>
        <w:jc w:val="both"/>
        <w:rPr>
          <w:rFonts w:ascii="Times New Roman" w:hAnsi="Times New Roman"/>
        </w:rPr>
      </w:pPr>
      <w:r w:rsidRPr="003A2FAE">
        <w:rPr>
          <w:rFonts w:ascii="Times New Roman" w:hAnsi="Times New Roman"/>
        </w:rPr>
        <w:t>выполнять доступные практические задания с опорой на чертёж (эскиз), схему;</w:t>
      </w:r>
    </w:p>
    <w:p w:rsidR="00D20922" w:rsidRPr="003A2FAE" w:rsidRDefault="00D20922" w:rsidP="003A2FAE">
      <w:pPr>
        <w:spacing w:after="0" w:line="240" w:lineRule="auto"/>
        <w:jc w:val="both"/>
        <w:rPr>
          <w:rFonts w:ascii="Times New Roman" w:hAnsi="Times New Roman"/>
        </w:rPr>
      </w:pPr>
      <w:r w:rsidRPr="003A2FAE">
        <w:rPr>
          <w:rFonts w:ascii="Times New Roman" w:hAnsi="Times New Roman"/>
          <w:b/>
        </w:rPr>
        <w:t>с помощью учителя:</w:t>
      </w:r>
    </w:p>
    <w:p w:rsidR="00D20922" w:rsidRPr="003A2FAE" w:rsidRDefault="00D20922" w:rsidP="003A2FAE">
      <w:pPr>
        <w:numPr>
          <w:ilvl w:val="0"/>
          <w:numId w:val="5"/>
        </w:numPr>
        <w:spacing w:after="0" w:line="240" w:lineRule="auto"/>
        <w:jc w:val="both"/>
        <w:rPr>
          <w:rFonts w:ascii="Times New Roman" w:hAnsi="Times New Roman"/>
        </w:rPr>
      </w:pPr>
      <w:r w:rsidRPr="003A2FAE">
        <w:rPr>
          <w:rFonts w:ascii="Times New Roman" w:hAnsi="Times New Roman"/>
        </w:rPr>
        <w:t>формулировать проблему, проводить коллективное обсуждение предложенных учителем или возникающих в ходе работы учебных проблем;</w:t>
      </w:r>
    </w:p>
    <w:p w:rsidR="00D10400" w:rsidRPr="003A2FAE" w:rsidRDefault="00D20922" w:rsidP="003A2FAE">
      <w:pPr>
        <w:numPr>
          <w:ilvl w:val="0"/>
          <w:numId w:val="5"/>
        </w:numPr>
        <w:spacing w:after="0" w:line="240" w:lineRule="auto"/>
        <w:jc w:val="both"/>
        <w:rPr>
          <w:rFonts w:ascii="Times New Roman" w:hAnsi="Times New Roman"/>
        </w:rPr>
      </w:pPr>
      <w:r w:rsidRPr="003A2FAE">
        <w:rPr>
          <w:rFonts w:ascii="Times New Roman" w:hAnsi="Times New Roman"/>
        </w:rPr>
        <w:t>выдвигать возможные способы их решения.</w:t>
      </w:r>
    </w:p>
    <w:p w:rsidR="00D20922" w:rsidRPr="003A2FAE" w:rsidRDefault="00D20922" w:rsidP="003A2FAE">
      <w:pPr>
        <w:shd w:val="clear" w:color="auto" w:fill="FFFFFF"/>
        <w:spacing w:after="0"/>
        <w:ind w:firstLine="709"/>
        <w:jc w:val="both"/>
        <w:rPr>
          <w:rFonts w:ascii="Times New Roman" w:hAnsi="Times New Roman"/>
          <w:b/>
        </w:rPr>
      </w:pPr>
      <w:r w:rsidRPr="003A2FAE">
        <w:rPr>
          <w:rFonts w:ascii="Times New Roman" w:hAnsi="Times New Roman"/>
          <w:b/>
        </w:rPr>
        <w:t xml:space="preserve">Содержание образования по разделам в соответствии с ФГОС </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Содержание учебного предмета «Технология» имеет практико-ориентированную направленность. Однако выполнение практических работ и изготовление изделий не являются самоцелью. Практическая деятельность рассматривается как средство развития социально значимых личностных качеств школьников, а также формирования системы специальных технологических и универсальных учебных действий.</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lastRenderedPageBreak/>
        <w:t>1.</w:t>
      </w:r>
      <w:r w:rsidRPr="003A2FAE">
        <w:rPr>
          <w:rFonts w:ascii="Times New Roman" w:hAnsi="Times New Roman"/>
          <w:bCs/>
          <w:spacing w:val="-2"/>
        </w:rPr>
        <w:tab/>
        <w:t xml:space="preserve">Общекультурные и </w:t>
      </w:r>
      <w:proofErr w:type="spellStart"/>
      <w:r w:rsidRPr="003A2FAE">
        <w:rPr>
          <w:rFonts w:ascii="Times New Roman" w:hAnsi="Times New Roman"/>
          <w:bCs/>
          <w:spacing w:val="-2"/>
        </w:rPr>
        <w:t>общетрудовые</w:t>
      </w:r>
      <w:proofErr w:type="spellEnd"/>
      <w:r w:rsidRPr="003A2FAE">
        <w:rPr>
          <w:rFonts w:ascii="Times New Roman" w:hAnsi="Times New Roman"/>
          <w:bCs/>
          <w:spacing w:val="-2"/>
        </w:rPr>
        <w:t xml:space="preserve"> компетенции. Основы культуры труда</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w:t>
      </w:r>
      <w:proofErr w:type="spellStart"/>
      <w:r w:rsidRPr="003A2FAE">
        <w:rPr>
          <w:rFonts w:ascii="Times New Roman" w:hAnsi="Times New Roman"/>
          <w:bCs/>
          <w:spacing w:val="-2"/>
        </w:rPr>
        <w:t>созда</w:t>
      </w:r>
      <w:proofErr w:type="spellEnd"/>
      <w:r w:rsidRPr="003A2FAE">
        <w:rPr>
          <w:rFonts w:ascii="Times New Roman" w:hAnsi="Times New Roman"/>
          <w:bCs/>
          <w:spacing w:val="-2"/>
        </w:rPr>
        <w:t xml:space="preserve"> </w:t>
      </w:r>
      <w:proofErr w:type="spellStart"/>
      <w:r w:rsidRPr="003A2FAE">
        <w:rPr>
          <w:rFonts w:ascii="Times New Roman" w:hAnsi="Times New Roman"/>
          <w:bCs/>
          <w:spacing w:val="-2"/>
        </w:rPr>
        <w:t>нии</w:t>
      </w:r>
      <w:proofErr w:type="spellEnd"/>
      <w:r w:rsidRPr="003A2FAE">
        <w:rPr>
          <w:rFonts w:ascii="Times New Roman" w:hAnsi="Times New Roman"/>
          <w:bCs/>
          <w:spacing w:val="-2"/>
        </w:rPr>
        <w:t xml:space="preserve"> предметной среды (общее представление).</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Анализ задания, организация рабочего места,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2.</w:t>
      </w:r>
      <w:r w:rsidRPr="003A2FAE">
        <w:rPr>
          <w:rFonts w:ascii="Times New Roman" w:hAnsi="Times New Roman"/>
          <w:bCs/>
          <w:spacing w:val="-2"/>
        </w:rPr>
        <w:tab/>
        <w:t xml:space="preserve">Технология ручной обработки материалов. Элементы графической грамоты </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Общее понятие о материалах;  многообразие материалов  и их практическое применение в жизни;  происхождение материалов и разнообразие их свойств (на уровне общих представлений).</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 xml:space="preserve">Подготовка материалов к работе. Экономное расходование материалов.  Выбор материалов по их </w:t>
      </w:r>
      <w:proofErr w:type="spellStart"/>
      <w:r w:rsidRPr="003A2FAE">
        <w:rPr>
          <w:rFonts w:ascii="Times New Roman" w:hAnsi="Times New Roman"/>
          <w:bCs/>
          <w:spacing w:val="-2"/>
        </w:rPr>
        <w:t>декоративно"художественным</w:t>
      </w:r>
      <w:proofErr w:type="spellEnd"/>
      <w:r w:rsidRPr="003A2FAE">
        <w:rPr>
          <w:rFonts w:ascii="Times New Roman" w:hAnsi="Times New Roman"/>
          <w:bCs/>
          <w:spacing w:val="-2"/>
        </w:rPr>
        <w:t xml:space="preserve">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трафарету, лекалу, копированием, с помощью линейки, угольника, циркуля), обработка материала (отрывание, резание ножницами,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3. Конструирование и моделирование</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Изделие, деталь изделия (общее представление). Понятие о конструкции изделия;  различные виды конструкций и способы их сборки.  Основные требования к изделию (соответствие материала, конструкции и внешнего оформления назначению изделия).</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Конструирование и моделирование изделий из различных материалов по образцу, по модели и по заданным условиям (</w:t>
      </w:r>
      <w:proofErr w:type="spellStart"/>
      <w:r w:rsidRPr="003A2FAE">
        <w:rPr>
          <w:rFonts w:ascii="Times New Roman" w:hAnsi="Times New Roman"/>
          <w:bCs/>
          <w:spacing w:val="-2"/>
        </w:rPr>
        <w:t>технико"технологическим</w:t>
      </w:r>
      <w:proofErr w:type="spellEnd"/>
      <w:r w:rsidRPr="003A2FAE">
        <w:rPr>
          <w:rFonts w:ascii="Times New Roman" w:hAnsi="Times New Roman"/>
          <w:bCs/>
          <w:spacing w:val="-2"/>
        </w:rPr>
        <w:t xml:space="preserve">, функциональным, </w:t>
      </w:r>
      <w:proofErr w:type="spellStart"/>
      <w:r w:rsidRPr="003A2FAE">
        <w:rPr>
          <w:rFonts w:ascii="Times New Roman" w:hAnsi="Times New Roman"/>
          <w:bCs/>
          <w:spacing w:val="-2"/>
        </w:rPr>
        <w:t>декоративно"художественным</w:t>
      </w:r>
      <w:proofErr w:type="spellEnd"/>
      <w:r w:rsidRPr="003A2FAE">
        <w:rPr>
          <w:rFonts w:ascii="Times New Roman" w:hAnsi="Times New Roman"/>
          <w:bCs/>
          <w:spacing w:val="-2"/>
        </w:rPr>
        <w:t xml:space="preserve">  и пр.).</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4. Практика работы на компьютере (использование информационных технологий)</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Информация, ее отбор, анализ и систематизация. Способы получения, хранения, переработки информации.</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(СD).</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 xml:space="preserve">Работа с простыми информационными объектами (текст, таблица, схема, рисунок): преобразование, создание, сохранение, удаление. Вывод текста на принтер. Создание небольшого текста по интересной детям тематике с использованием изображений на экране </w:t>
      </w:r>
      <w:r w:rsidR="00D05412" w:rsidRPr="003A2FAE">
        <w:rPr>
          <w:rFonts w:ascii="Times New Roman" w:hAnsi="Times New Roman"/>
          <w:bCs/>
          <w:spacing w:val="-2"/>
        </w:rPr>
        <w:t>компьютера.</w:t>
      </w:r>
    </w:p>
    <w:p w:rsidR="00D20922" w:rsidRPr="003A2FAE" w:rsidRDefault="00D20922" w:rsidP="003A2FAE">
      <w:pPr>
        <w:spacing w:after="0" w:line="240" w:lineRule="auto"/>
        <w:rPr>
          <w:rFonts w:ascii="Times New Roman" w:hAnsi="Times New Roman"/>
          <w:b/>
          <w:bCs/>
          <w:spacing w:val="-2"/>
        </w:rPr>
      </w:pPr>
      <w:r w:rsidRPr="003A2FAE">
        <w:rPr>
          <w:rFonts w:ascii="Times New Roman" w:hAnsi="Times New Roman"/>
          <w:b/>
          <w:bCs/>
          <w:spacing w:val="-2"/>
        </w:rPr>
        <w:t xml:space="preserve"> Содержание курса 3 класса.</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 xml:space="preserve">В  программе  эти  содержание  представлено  четырьмя разделами: </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1.</w:t>
      </w:r>
      <w:r w:rsidRPr="003A2FAE">
        <w:rPr>
          <w:rFonts w:ascii="Times New Roman" w:hAnsi="Times New Roman"/>
          <w:bCs/>
          <w:spacing w:val="-2"/>
        </w:rPr>
        <w:tab/>
        <w:t xml:space="preserve">Общекультурные  и  </w:t>
      </w:r>
      <w:proofErr w:type="spellStart"/>
      <w:r w:rsidRPr="003A2FAE">
        <w:rPr>
          <w:rFonts w:ascii="Times New Roman" w:hAnsi="Times New Roman"/>
          <w:bCs/>
          <w:spacing w:val="-2"/>
        </w:rPr>
        <w:t>общетрудовые</w:t>
      </w:r>
      <w:proofErr w:type="spellEnd"/>
      <w:r w:rsidRPr="003A2FAE">
        <w:rPr>
          <w:rFonts w:ascii="Times New Roman" w:hAnsi="Times New Roman"/>
          <w:bCs/>
          <w:spacing w:val="-2"/>
        </w:rPr>
        <w:t xml:space="preserve">  компетенции.  Основы  культуры труда, самообслуживание. </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2.</w:t>
      </w:r>
      <w:r w:rsidRPr="003A2FAE">
        <w:rPr>
          <w:rFonts w:ascii="Times New Roman" w:hAnsi="Times New Roman"/>
          <w:bCs/>
          <w:spacing w:val="-2"/>
        </w:rPr>
        <w:tab/>
        <w:t xml:space="preserve">Технология  ручной  обработки  материалов.  Элементы  графической грамоты. </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lastRenderedPageBreak/>
        <w:t>3.</w:t>
      </w:r>
      <w:r w:rsidRPr="003A2FAE">
        <w:rPr>
          <w:rFonts w:ascii="Times New Roman" w:hAnsi="Times New Roman"/>
          <w:bCs/>
          <w:spacing w:val="-2"/>
        </w:rPr>
        <w:tab/>
        <w:t xml:space="preserve">Конструирование и моделирование. </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4.</w:t>
      </w:r>
      <w:r w:rsidRPr="003A2FAE">
        <w:rPr>
          <w:rFonts w:ascii="Times New Roman" w:hAnsi="Times New Roman"/>
          <w:bCs/>
          <w:spacing w:val="-2"/>
        </w:rPr>
        <w:tab/>
        <w:t>Использование  информационных  технологий  (практика  работы  на компьютере).</w:t>
      </w:r>
    </w:p>
    <w:p w:rsidR="00D20922" w:rsidRPr="003A2FAE" w:rsidRDefault="00D20922" w:rsidP="003A2FAE">
      <w:pPr>
        <w:spacing w:after="0" w:line="240" w:lineRule="auto"/>
        <w:rPr>
          <w:rFonts w:ascii="Times New Roman" w:hAnsi="Times New Roman"/>
          <w:bCs/>
          <w:spacing w:val="-2"/>
        </w:rPr>
      </w:pP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Содержание тем учебного курса.</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 xml:space="preserve">Технико-технологические знания и умения, основы технологической культуры </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Элементы материаловедения. Некоторые виды искусственных и синтетических материалов (бумага, металлы, ткани и др.), их исходное сырье, получение, применение.</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Основы конструкторских знаний и умений. 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внахлест, с помощью крепежных деталей, различными видами клея, сшиванием и др.). Использование принципов действия существ животного мира для решения инженерных задач (бионика).</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Основы технологических знаний и умений</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Разметка разверток с опорой на их простейший чертеж.</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Линии чертежа (осевая, центровая). Преобразование разверток несложных форм (достраивание элементов).</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Сборка изделия.</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через край.</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Отделка (изделия и деталей) косой строчкой и ее вариантами (крестик, роспись, стебельчатая строчка и др.),  кружевами, тесьмой, пуговицами и т. д.</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Агротехнические приемы: пересадка и перевалка растений, размножение растений отпрысками и делением куста.</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Техника как часть технологического процесса, технологические машины. Общий принцип работы ветряных и водяных мельниц. Паровой двигатель.</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 потребителями (лампочка, звонок, электродвигатель).</w:t>
      </w:r>
    </w:p>
    <w:p w:rsidR="00D20922" w:rsidRPr="003A2FAE" w:rsidRDefault="00D20922" w:rsidP="003A2FAE">
      <w:pPr>
        <w:spacing w:after="0" w:line="240" w:lineRule="auto"/>
        <w:rPr>
          <w:rFonts w:ascii="Times New Roman" w:hAnsi="Times New Roman"/>
          <w:bCs/>
          <w:spacing w:val="-2"/>
        </w:rPr>
      </w:pPr>
      <w:r w:rsidRPr="003A2FAE">
        <w:rPr>
          <w:rFonts w:ascii="Times New Roman" w:hAnsi="Times New Roman"/>
          <w:bCs/>
          <w:spacing w:val="-2"/>
        </w:rPr>
        <w:t xml:space="preserve">Из истории техники и технологии </w:t>
      </w:r>
    </w:p>
    <w:p w:rsidR="00D10400" w:rsidRPr="003A2FAE" w:rsidRDefault="00D20922" w:rsidP="003A2FAE">
      <w:pPr>
        <w:spacing w:after="0" w:line="240" w:lineRule="auto"/>
        <w:rPr>
          <w:rFonts w:ascii="Times New Roman" w:hAnsi="Times New Roman"/>
        </w:rPr>
      </w:pPr>
      <w:r w:rsidRPr="003A2FAE">
        <w:rPr>
          <w:rFonts w:ascii="Times New Roman" w:hAnsi="Times New Roman"/>
          <w:bCs/>
          <w:spacing w:val="-2"/>
        </w:rPr>
        <w:t xml:space="preserve">Непрерывность процесса </w:t>
      </w:r>
      <w:proofErr w:type="spellStart"/>
      <w:r w:rsidRPr="003A2FAE">
        <w:rPr>
          <w:rFonts w:ascii="Times New Roman" w:hAnsi="Times New Roman"/>
          <w:bCs/>
          <w:spacing w:val="-2"/>
        </w:rPr>
        <w:t>деятельностного</w:t>
      </w:r>
      <w:proofErr w:type="spellEnd"/>
      <w:r w:rsidRPr="003A2FAE">
        <w:rPr>
          <w:rFonts w:ascii="Times New Roman" w:hAnsi="Times New Roman"/>
          <w:bCs/>
          <w:spacing w:val="-2"/>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и национально-культурной специфики в жилище, его обустройстве, убранстве, в быте и одежде людей. Ключевые технические изобретения от Средневековья до начала XX века. Использование энергии сил природы (вода&gt; ветер, огонь) для повышения производительности труда. Использование силы пара, электрической энергии человеком для решения жизненно важных проблем в разные исторические периоды. Зарождение наук. Взаимовлияние развития наук и технических изобретений человечества.</w:t>
      </w:r>
    </w:p>
    <w:p w:rsidR="00D20922" w:rsidRPr="003A2FAE" w:rsidRDefault="00D20922" w:rsidP="003A2FAE">
      <w:pPr>
        <w:spacing w:after="0" w:line="240" w:lineRule="auto"/>
        <w:rPr>
          <w:rFonts w:ascii="Times New Roman" w:hAnsi="Times New Roman"/>
          <w:b/>
        </w:rPr>
      </w:pPr>
    </w:p>
    <w:p w:rsidR="002D2760" w:rsidRPr="003A2FAE" w:rsidRDefault="002D2760" w:rsidP="003A2FAE">
      <w:pPr>
        <w:tabs>
          <w:tab w:val="left" w:pos="142"/>
          <w:tab w:val="left" w:pos="284"/>
        </w:tabs>
        <w:spacing w:after="0"/>
        <w:ind w:left="360"/>
        <w:jc w:val="center"/>
        <w:rPr>
          <w:rFonts w:ascii="Times New Roman" w:eastAsia="Calibri" w:hAnsi="Times New Roman"/>
          <w:b/>
          <w:lang w:eastAsia="en-US"/>
        </w:rPr>
      </w:pPr>
      <w:r w:rsidRPr="003A2FAE">
        <w:rPr>
          <w:rFonts w:ascii="Times New Roman" w:hAnsi="Times New Roman"/>
          <w:b/>
        </w:rPr>
        <w:tab/>
      </w:r>
      <w:r w:rsidRPr="003A2FAE">
        <w:rPr>
          <w:rFonts w:ascii="Times New Roman" w:eastAsia="Calibri" w:hAnsi="Times New Roman"/>
          <w:b/>
          <w:lang w:eastAsia="en-US"/>
        </w:rPr>
        <w:t>УЧЕБНЫЙ ПЛАН</w:t>
      </w:r>
    </w:p>
    <w:p w:rsidR="00D05412" w:rsidRPr="003A2FAE" w:rsidRDefault="00D05412" w:rsidP="003A2FAE">
      <w:pPr>
        <w:spacing w:after="0"/>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851"/>
        <w:gridCol w:w="2273"/>
        <w:gridCol w:w="2131"/>
      </w:tblGrid>
      <w:tr w:rsidR="00D05412" w:rsidRPr="003A2FAE" w:rsidTr="00D05412">
        <w:trPr>
          <w:jc w:val="center"/>
        </w:trPr>
        <w:tc>
          <w:tcPr>
            <w:tcW w:w="567" w:type="dxa"/>
            <w:vMerge w:val="restart"/>
            <w:shd w:val="clear" w:color="auto" w:fill="auto"/>
          </w:tcPr>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w:t>
            </w:r>
          </w:p>
        </w:tc>
        <w:tc>
          <w:tcPr>
            <w:tcW w:w="3403" w:type="dxa"/>
            <w:vMerge w:val="restart"/>
            <w:shd w:val="clear" w:color="auto" w:fill="auto"/>
          </w:tcPr>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Наименование</w:t>
            </w:r>
          </w:p>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разделов (тем)</w:t>
            </w:r>
          </w:p>
        </w:tc>
        <w:tc>
          <w:tcPr>
            <w:tcW w:w="851" w:type="dxa"/>
            <w:vMerge w:val="restart"/>
            <w:shd w:val="clear" w:color="auto" w:fill="auto"/>
          </w:tcPr>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Кол-во</w:t>
            </w:r>
          </w:p>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часов</w:t>
            </w:r>
          </w:p>
        </w:tc>
        <w:tc>
          <w:tcPr>
            <w:tcW w:w="2273" w:type="dxa"/>
            <w:shd w:val="clear" w:color="auto" w:fill="auto"/>
          </w:tcPr>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в том числе</w:t>
            </w:r>
          </w:p>
        </w:tc>
        <w:tc>
          <w:tcPr>
            <w:tcW w:w="2131" w:type="dxa"/>
            <w:shd w:val="clear" w:color="auto" w:fill="auto"/>
          </w:tcPr>
          <w:p w:rsidR="00D05412" w:rsidRPr="003A2FAE" w:rsidRDefault="00D05412" w:rsidP="003A2FAE">
            <w:pPr>
              <w:spacing w:after="0" w:line="240" w:lineRule="auto"/>
              <w:jc w:val="center"/>
              <w:rPr>
                <w:rFonts w:ascii="Times New Roman" w:eastAsia="Calibri" w:hAnsi="Times New Roman"/>
                <w:b/>
                <w:lang w:eastAsia="en-US"/>
              </w:rPr>
            </w:pPr>
          </w:p>
        </w:tc>
      </w:tr>
      <w:tr w:rsidR="00D05412" w:rsidRPr="003A2FAE" w:rsidTr="00D05412">
        <w:trPr>
          <w:jc w:val="center"/>
        </w:trPr>
        <w:tc>
          <w:tcPr>
            <w:tcW w:w="567" w:type="dxa"/>
            <w:vMerge/>
            <w:shd w:val="clear" w:color="auto" w:fill="auto"/>
          </w:tcPr>
          <w:p w:rsidR="00D05412" w:rsidRPr="003A2FAE" w:rsidRDefault="00D05412" w:rsidP="003A2FAE">
            <w:pPr>
              <w:spacing w:after="0" w:line="240" w:lineRule="auto"/>
              <w:jc w:val="center"/>
              <w:rPr>
                <w:rFonts w:ascii="Times New Roman" w:eastAsia="Calibri" w:hAnsi="Times New Roman"/>
                <w:b/>
                <w:lang w:eastAsia="en-US"/>
              </w:rPr>
            </w:pPr>
          </w:p>
        </w:tc>
        <w:tc>
          <w:tcPr>
            <w:tcW w:w="3403" w:type="dxa"/>
            <w:vMerge/>
            <w:shd w:val="clear" w:color="auto" w:fill="auto"/>
          </w:tcPr>
          <w:p w:rsidR="00D05412" w:rsidRPr="003A2FAE" w:rsidRDefault="00D05412" w:rsidP="003A2FAE">
            <w:pPr>
              <w:spacing w:after="0" w:line="240" w:lineRule="auto"/>
              <w:jc w:val="center"/>
              <w:rPr>
                <w:rFonts w:ascii="Times New Roman" w:eastAsia="Calibri" w:hAnsi="Times New Roman"/>
                <w:b/>
                <w:lang w:eastAsia="en-US"/>
              </w:rPr>
            </w:pPr>
          </w:p>
        </w:tc>
        <w:tc>
          <w:tcPr>
            <w:tcW w:w="851" w:type="dxa"/>
            <w:vMerge/>
            <w:shd w:val="clear" w:color="auto" w:fill="auto"/>
          </w:tcPr>
          <w:p w:rsidR="00D05412" w:rsidRPr="003A2FAE" w:rsidRDefault="00D05412" w:rsidP="003A2FAE">
            <w:pPr>
              <w:spacing w:after="0" w:line="240" w:lineRule="auto"/>
              <w:jc w:val="center"/>
              <w:rPr>
                <w:rFonts w:ascii="Times New Roman" w:eastAsia="Calibri" w:hAnsi="Times New Roman"/>
                <w:b/>
                <w:lang w:eastAsia="en-US"/>
              </w:rPr>
            </w:pPr>
          </w:p>
        </w:tc>
        <w:tc>
          <w:tcPr>
            <w:tcW w:w="2273" w:type="dxa"/>
            <w:shd w:val="clear" w:color="auto" w:fill="auto"/>
          </w:tcPr>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Практическая</w:t>
            </w:r>
          </w:p>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часть</w:t>
            </w:r>
          </w:p>
        </w:tc>
        <w:tc>
          <w:tcPr>
            <w:tcW w:w="2131" w:type="dxa"/>
            <w:shd w:val="clear" w:color="auto" w:fill="auto"/>
          </w:tcPr>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Тематический контроль</w:t>
            </w:r>
          </w:p>
        </w:tc>
      </w:tr>
      <w:tr w:rsidR="00D05412" w:rsidRPr="003A2FAE" w:rsidTr="00D05412">
        <w:trPr>
          <w:jc w:val="center"/>
        </w:trPr>
        <w:tc>
          <w:tcPr>
            <w:tcW w:w="567"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r w:rsidRPr="003A2FAE">
              <w:rPr>
                <w:rFonts w:ascii="Times New Roman" w:eastAsia="Calibri" w:hAnsi="Times New Roman"/>
                <w:lang w:eastAsia="en-US"/>
              </w:rPr>
              <w:t>1</w:t>
            </w:r>
          </w:p>
        </w:tc>
        <w:tc>
          <w:tcPr>
            <w:tcW w:w="3403"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r w:rsidRPr="003A2FAE">
              <w:rPr>
                <w:rFonts w:ascii="Times New Roman" w:eastAsia="Calibri" w:hAnsi="Times New Roman"/>
                <w:lang w:eastAsia="en-US"/>
              </w:rPr>
              <w:t>Человек - строитель, созидатель, творец. Преобразование сырья и материалов</w:t>
            </w:r>
          </w:p>
        </w:tc>
        <w:tc>
          <w:tcPr>
            <w:tcW w:w="851"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r w:rsidRPr="003A2FAE">
              <w:rPr>
                <w:rFonts w:ascii="Times New Roman" w:eastAsia="Calibri" w:hAnsi="Times New Roman"/>
                <w:lang w:eastAsia="en-US"/>
              </w:rPr>
              <w:t xml:space="preserve">16 </w:t>
            </w:r>
          </w:p>
        </w:tc>
        <w:tc>
          <w:tcPr>
            <w:tcW w:w="2273" w:type="dxa"/>
            <w:shd w:val="clear" w:color="auto" w:fill="auto"/>
          </w:tcPr>
          <w:p w:rsidR="00D05412" w:rsidRPr="003A2FAE" w:rsidRDefault="00D05412" w:rsidP="003A2FAE">
            <w:pPr>
              <w:spacing w:after="0" w:line="240" w:lineRule="auto"/>
              <w:jc w:val="both"/>
              <w:rPr>
                <w:rFonts w:ascii="Times New Roman" w:eastAsia="Calibri" w:hAnsi="Times New Roman"/>
                <w:lang w:eastAsia="en-US"/>
              </w:rPr>
            </w:pPr>
            <w:proofErr w:type="spellStart"/>
            <w:r w:rsidRPr="003A2FAE">
              <w:rPr>
                <w:rFonts w:ascii="Times New Roman" w:eastAsia="Calibri" w:hAnsi="Times New Roman"/>
                <w:lang w:eastAsia="en-US"/>
              </w:rPr>
              <w:t>Экск</w:t>
            </w:r>
            <w:proofErr w:type="spellEnd"/>
            <w:r w:rsidRPr="003A2FAE">
              <w:rPr>
                <w:rFonts w:ascii="Times New Roman" w:eastAsia="Calibri" w:hAnsi="Times New Roman"/>
                <w:lang w:eastAsia="en-US"/>
              </w:rPr>
              <w:t xml:space="preserve">. – </w:t>
            </w:r>
            <w:r w:rsidR="000E0437" w:rsidRPr="003A2FAE">
              <w:rPr>
                <w:rFonts w:ascii="Times New Roman" w:eastAsia="Calibri" w:hAnsi="Times New Roman"/>
                <w:lang w:eastAsia="en-US"/>
              </w:rPr>
              <w:t>2</w:t>
            </w:r>
          </w:p>
        </w:tc>
        <w:tc>
          <w:tcPr>
            <w:tcW w:w="2131"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proofErr w:type="spellStart"/>
            <w:r w:rsidRPr="003A2FAE">
              <w:rPr>
                <w:rFonts w:ascii="Times New Roman" w:eastAsia="Calibri" w:hAnsi="Times New Roman"/>
                <w:lang w:eastAsia="en-US"/>
              </w:rPr>
              <w:t>пров</w:t>
            </w:r>
            <w:proofErr w:type="spellEnd"/>
            <w:r w:rsidRPr="003A2FAE">
              <w:rPr>
                <w:rFonts w:ascii="Times New Roman" w:eastAsia="Calibri" w:hAnsi="Times New Roman"/>
                <w:lang w:eastAsia="en-US"/>
              </w:rPr>
              <w:t>./р - 3</w:t>
            </w:r>
          </w:p>
        </w:tc>
      </w:tr>
      <w:tr w:rsidR="00D05412" w:rsidRPr="003A2FAE" w:rsidTr="00D05412">
        <w:trPr>
          <w:jc w:val="center"/>
        </w:trPr>
        <w:tc>
          <w:tcPr>
            <w:tcW w:w="567"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r w:rsidRPr="003A2FAE">
              <w:rPr>
                <w:rFonts w:ascii="Times New Roman" w:eastAsia="Calibri" w:hAnsi="Times New Roman"/>
                <w:lang w:eastAsia="en-US"/>
              </w:rPr>
              <w:t>2</w:t>
            </w:r>
          </w:p>
        </w:tc>
        <w:tc>
          <w:tcPr>
            <w:tcW w:w="3403"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r w:rsidRPr="003A2FAE">
              <w:rPr>
                <w:rFonts w:ascii="Times New Roman" w:eastAsia="Calibri" w:hAnsi="Times New Roman"/>
                <w:lang w:eastAsia="en-US"/>
              </w:rPr>
              <w:t>Растения в твоём доме. Секреты агротехники</w:t>
            </w:r>
          </w:p>
        </w:tc>
        <w:tc>
          <w:tcPr>
            <w:tcW w:w="851"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r w:rsidRPr="003A2FAE">
              <w:rPr>
                <w:rFonts w:ascii="Times New Roman" w:eastAsia="Calibri" w:hAnsi="Times New Roman"/>
                <w:lang w:eastAsia="en-US"/>
              </w:rPr>
              <w:t>5</w:t>
            </w:r>
          </w:p>
        </w:tc>
        <w:tc>
          <w:tcPr>
            <w:tcW w:w="2273" w:type="dxa"/>
            <w:shd w:val="clear" w:color="auto" w:fill="auto"/>
          </w:tcPr>
          <w:p w:rsidR="00D05412" w:rsidRPr="003A2FAE" w:rsidRDefault="00D05412" w:rsidP="003A2FAE">
            <w:pPr>
              <w:spacing w:after="0" w:line="240" w:lineRule="auto"/>
              <w:jc w:val="both"/>
              <w:rPr>
                <w:rFonts w:ascii="Times New Roman" w:eastAsia="Calibri" w:hAnsi="Times New Roman"/>
                <w:lang w:eastAsia="en-US"/>
              </w:rPr>
            </w:pPr>
            <w:proofErr w:type="spellStart"/>
            <w:r w:rsidRPr="003A2FAE">
              <w:rPr>
                <w:rFonts w:ascii="Times New Roman" w:eastAsia="Calibri" w:hAnsi="Times New Roman"/>
                <w:lang w:eastAsia="en-US"/>
              </w:rPr>
              <w:t>Экск</w:t>
            </w:r>
            <w:proofErr w:type="spellEnd"/>
            <w:r w:rsidRPr="003A2FAE">
              <w:rPr>
                <w:rFonts w:ascii="Times New Roman" w:eastAsia="Calibri" w:hAnsi="Times New Roman"/>
                <w:lang w:eastAsia="en-US"/>
              </w:rPr>
              <w:t>. – 1</w:t>
            </w:r>
          </w:p>
        </w:tc>
        <w:tc>
          <w:tcPr>
            <w:tcW w:w="2131"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proofErr w:type="spellStart"/>
            <w:r w:rsidRPr="003A2FAE">
              <w:rPr>
                <w:rFonts w:ascii="Times New Roman" w:eastAsia="Calibri" w:hAnsi="Times New Roman"/>
                <w:lang w:eastAsia="en-US"/>
              </w:rPr>
              <w:t>пров</w:t>
            </w:r>
            <w:proofErr w:type="spellEnd"/>
            <w:r w:rsidRPr="003A2FAE">
              <w:rPr>
                <w:rFonts w:ascii="Times New Roman" w:eastAsia="Calibri" w:hAnsi="Times New Roman"/>
                <w:lang w:eastAsia="en-US"/>
              </w:rPr>
              <w:t>./р - 1</w:t>
            </w:r>
          </w:p>
        </w:tc>
      </w:tr>
      <w:tr w:rsidR="00D05412" w:rsidRPr="003A2FAE" w:rsidTr="00D05412">
        <w:trPr>
          <w:jc w:val="center"/>
        </w:trPr>
        <w:tc>
          <w:tcPr>
            <w:tcW w:w="567"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r w:rsidRPr="003A2FAE">
              <w:rPr>
                <w:rFonts w:ascii="Times New Roman" w:eastAsia="Calibri" w:hAnsi="Times New Roman"/>
                <w:lang w:eastAsia="en-US"/>
              </w:rPr>
              <w:t>3</w:t>
            </w:r>
          </w:p>
        </w:tc>
        <w:tc>
          <w:tcPr>
            <w:tcW w:w="3403"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r w:rsidRPr="003A2FAE">
              <w:rPr>
                <w:rFonts w:ascii="Times New Roman" w:eastAsia="Calibri" w:hAnsi="Times New Roman"/>
                <w:lang w:eastAsia="en-US"/>
              </w:rPr>
              <w:t xml:space="preserve">Преобразование энергии сил </w:t>
            </w:r>
            <w:r w:rsidRPr="003A2FAE">
              <w:rPr>
                <w:rFonts w:ascii="Times New Roman" w:eastAsia="Calibri" w:hAnsi="Times New Roman"/>
                <w:lang w:eastAsia="en-US"/>
              </w:rPr>
              <w:lastRenderedPageBreak/>
              <w:t>природы</w:t>
            </w:r>
          </w:p>
        </w:tc>
        <w:tc>
          <w:tcPr>
            <w:tcW w:w="851"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r w:rsidRPr="003A2FAE">
              <w:rPr>
                <w:rFonts w:ascii="Times New Roman" w:eastAsia="Calibri" w:hAnsi="Times New Roman"/>
                <w:lang w:eastAsia="en-US"/>
              </w:rPr>
              <w:lastRenderedPageBreak/>
              <w:t>7</w:t>
            </w:r>
          </w:p>
        </w:tc>
        <w:tc>
          <w:tcPr>
            <w:tcW w:w="2273" w:type="dxa"/>
            <w:shd w:val="clear" w:color="auto" w:fill="auto"/>
          </w:tcPr>
          <w:p w:rsidR="00D05412" w:rsidRPr="003A2FAE" w:rsidRDefault="00D05412" w:rsidP="003A2FAE">
            <w:pPr>
              <w:spacing w:after="0" w:line="240" w:lineRule="auto"/>
              <w:rPr>
                <w:rFonts w:ascii="Times New Roman" w:eastAsia="Calibri" w:hAnsi="Times New Roman"/>
                <w:lang w:eastAsia="en-US"/>
              </w:rPr>
            </w:pPr>
            <w:proofErr w:type="spellStart"/>
            <w:r w:rsidRPr="003A2FAE">
              <w:rPr>
                <w:rFonts w:ascii="Times New Roman" w:eastAsia="Calibri" w:hAnsi="Times New Roman"/>
                <w:lang w:eastAsia="en-US"/>
              </w:rPr>
              <w:t>Экск</w:t>
            </w:r>
            <w:proofErr w:type="spellEnd"/>
            <w:r w:rsidRPr="003A2FAE">
              <w:rPr>
                <w:rFonts w:ascii="Times New Roman" w:eastAsia="Calibri" w:hAnsi="Times New Roman"/>
                <w:lang w:eastAsia="en-US"/>
              </w:rPr>
              <w:t>. – 1,</w:t>
            </w:r>
          </w:p>
          <w:p w:rsidR="00D05412" w:rsidRPr="003A2FAE" w:rsidRDefault="00D05412" w:rsidP="003A2FAE">
            <w:pPr>
              <w:spacing w:after="0" w:line="240" w:lineRule="auto"/>
              <w:rPr>
                <w:rFonts w:ascii="Times New Roman" w:eastAsia="Calibri" w:hAnsi="Times New Roman"/>
                <w:lang w:eastAsia="en-US"/>
              </w:rPr>
            </w:pPr>
            <w:proofErr w:type="spellStart"/>
            <w:r w:rsidRPr="003A2FAE">
              <w:rPr>
                <w:rFonts w:ascii="Times New Roman" w:eastAsia="Calibri" w:hAnsi="Times New Roman"/>
                <w:lang w:eastAsia="en-US"/>
              </w:rPr>
              <w:lastRenderedPageBreak/>
              <w:t>исслед</w:t>
            </w:r>
            <w:proofErr w:type="spellEnd"/>
            <w:r w:rsidRPr="003A2FAE">
              <w:rPr>
                <w:rFonts w:ascii="Times New Roman" w:eastAsia="Calibri" w:hAnsi="Times New Roman"/>
                <w:lang w:eastAsia="en-US"/>
              </w:rPr>
              <w:t>. - 2</w:t>
            </w:r>
          </w:p>
        </w:tc>
        <w:tc>
          <w:tcPr>
            <w:tcW w:w="2131"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proofErr w:type="spellStart"/>
            <w:r w:rsidRPr="003A2FAE">
              <w:rPr>
                <w:rFonts w:ascii="Times New Roman" w:eastAsia="Calibri" w:hAnsi="Times New Roman"/>
                <w:lang w:eastAsia="en-US"/>
              </w:rPr>
              <w:lastRenderedPageBreak/>
              <w:t>пров</w:t>
            </w:r>
            <w:proofErr w:type="spellEnd"/>
            <w:r w:rsidRPr="003A2FAE">
              <w:rPr>
                <w:rFonts w:ascii="Times New Roman" w:eastAsia="Calibri" w:hAnsi="Times New Roman"/>
                <w:lang w:eastAsia="en-US"/>
              </w:rPr>
              <w:t>./р - 1</w:t>
            </w:r>
          </w:p>
        </w:tc>
      </w:tr>
      <w:tr w:rsidR="00D05412" w:rsidRPr="003A2FAE" w:rsidTr="00D05412">
        <w:trPr>
          <w:jc w:val="center"/>
        </w:trPr>
        <w:tc>
          <w:tcPr>
            <w:tcW w:w="567"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r w:rsidRPr="003A2FAE">
              <w:rPr>
                <w:rFonts w:ascii="Times New Roman" w:eastAsia="Calibri" w:hAnsi="Times New Roman"/>
                <w:lang w:eastAsia="en-US"/>
              </w:rPr>
              <w:lastRenderedPageBreak/>
              <w:t>4</w:t>
            </w:r>
          </w:p>
        </w:tc>
        <w:tc>
          <w:tcPr>
            <w:tcW w:w="3403"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r w:rsidRPr="003A2FAE">
              <w:rPr>
                <w:rFonts w:ascii="Times New Roman" w:eastAsia="Calibri" w:hAnsi="Times New Roman"/>
                <w:lang w:eastAsia="en-US"/>
              </w:rPr>
              <w:t>Информация и её преобразование</w:t>
            </w:r>
          </w:p>
        </w:tc>
        <w:tc>
          <w:tcPr>
            <w:tcW w:w="851"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r w:rsidRPr="003A2FAE">
              <w:rPr>
                <w:rFonts w:ascii="Times New Roman" w:eastAsia="Calibri" w:hAnsi="Times New Roman"/>
                <w:lang w:eastAsia="en-US"/>
              </w:rPr>
              <w:t>3</w:t>
            </w:r>
          </w:p>
        </w:tc>
        <w:tc>
          <w:tcPr>
            <w:tcW w:w="2273" w:type="dxa"/>
            <w:shd w:val="clear" w:color="auto" w:fill="auto"/>
          </w:tcPr>
          <w:p w:rsidR="00D05412" w:rsidRPr="003A2FAE" w:rsidRDefault="00D05412" w:rsidP="003A2FAE">
            <w:pPr>
              <w:spacing w:after="0" w:line="240" w:lineRule="auto"/>
              <w:jc w:val="both"/>
              <w:rPr>
                <w:rFonts w:ascii="Times New Roman" w:eastAsia="Calibri" w:hAnsi="Times New Roman"/>
                <w:lang w:eastAsia="en-US"/>
              </w:rPr>
            </w:pPr>
            <w:proofErr w:type="spellStart"/>
            <w:r w:rsidRPr="003A2FAE">
              <w:rPr>
                <w:rFonts w:ascii="Times New Roman" w:eastAsia="Calibri" w:hAnsi="Times New Roman"/>
                <w:lang w:eastAsia="en-US"/>
              </w:rPr>
              <w:t>Экск</w:t>
            </w:r>
            <w:proofErr w:type="spellEnd"/>
            <w:r w:rsidRPr="003A2FAE">
              <w:rPr>
                <w:rFonts w:ascii="Times New Roman" w:eastAsia="Calibri" w:hAnsi="Times New Roman"/>
                <w:lang w:eastAsia="en-US"/>
              </w:rPr>
              <w:t>. – 1</w:t>
            </w:r>
          </w:p>
        </w:tc>
        <w:tc>
          <w:tcPr>
            <w:tcW w:w="2131"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proofErr w:type="spellStart"/>
            <w:r w:rsidRPr="003A2FAE">
              <w:rPr>
                <w:rFonts w:ascii="Times New Roman" w:eastAsia="Calibri" w:hAnsi="Times New Roman"/>
                <w:lang w:eastAsia="en-US"/>
              </w:rPr>
              <w:t>пров</w:t>
            </w:r>
            <w:proofErr w:type="spellEnd"/>
            <w:r w:rsidRPr="003A2FAE">
              <w:rPr>
                <w:rFonts w:ascii="Times New Roman" w:eastAsia="Calibri" w:hAnsi="Times New Roman"/>
                <w:lang w:eastAsia="en-US"/>
              </w:rPr>
              <w:t>./р - 1</w:t>
            </w:r>
          </w:p>
        </w:tc>
      </w:tr>
      <w:tr w:rsidR="00D05412" w:rsidRPr="003A2FAE" w:rsidTr="00D05412">
        <w:trPr>
          <w:jc w:val="center"/>
        </w:trPr>
        <w:tc>
          <w:tcPr>
            <w:tcW w:w="567"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r w:rsidRPr="003A2FAE">
              <w:rPr>
                <w:rFonts w:ascii="Times New Roman" w:eastAsia="Calibri" w:hAnsi="Times New Roman"/>
                <w:lang w:eastAsia="en-US"/>
              </w:rPr>
              <w:t>5</w:t>
            </w:r>
          </w:p>
        </w:tc>
        <w:tc>
          <w:tcPr>
            <w:tcW w:w="3403"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r w:rsidRPr="003A2FAE">
              <w:rPr>
                <w:rFonts w:ascii="Times New Roman" w:eastAsia="Calibri" w:hAnsi="Times New Roman"/>
                <w:lang w:eastAsia="en-US"/>
              </w:rPr>
              <w:t>Великие изобретения человека</w:t>
            </w:r>
          </w:p>
        </w:tc>
        <w:tc>
          <w:tcPr>
            <w:tcW w:w="851" w:type="dxa"/>
            <w:tcBorders>
              <w:bottom w:val="single" w:sz="4" w:space="0" w:color="auto"/>
            </w:tcBorders>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r w:rsidRPr="003A2FAE">
              <w:rPr>
                <w:rFonts w:ascii="Times New Roman" w:eastAsia="Calibri" w:hAnsi="Times New Roman"/>
                <w:lang w:eastAsia="en-US"/>
              </w:rPr>
              <w:t>3</w:t>
            </w:r>
          </w:p>
        </w:tc>
        <w:tc>
          <w:tcPr>
            <w:tcW w:w="2273" w:type="dxa"/>
            <w:shd w:val="clear" w:color="auto" w:fill="auto"/>
          </w:tcPr>
          <w:p w:rsidR="00D05412" w:rsidRPr="003A2FAE" w:rsidRDefault="00D05412" w:rsidP="003A2FAE">
            <w:pPr>
              <w:spacing w:after="0" w:line="240" w:lineRule="auto"/>
              <w:rPr>
                <w:rFonts w:ascii="Times New Roman" w:eastAsia="Calibri" w:hAnsi="Times New Roman"/>
                <w:lang w:eastAsia="en-US"/>
              </w:rPr>
            </w:pPr>
            <w:proofErr w:type="spellStart"/>
            <w:r w:rsidRPr="003A2FAE">
              <w:rPr>
                <w:rFonts w:ascii="Times New Roman" w:eastAsia="Calibri" w:hAnsi="Times New Roman"/>
                <w:lang w:eastAsia="en-US"/>
              </w:rPr>
              <w:t>Исслед</w:t>
            </w:r>
            <w:proofErr w:type="spellEnd"/>
            <w:r w:rsidRPr="003A2FAE">
              <w:rPr>
                <w:rFonts w:ascii="Times New Roman" w:eastAsia="Calibri" w:hAnsi="Times New Roman"/>
                <w:lang w:eastAsia="en-US"/>
              </w:rPr>
              <w:t>. - 1</w:t>
            </w:r>
          </w:p>
        </w:tc>
        <w:tc>
          <w:tcPr>
            <w:tcW w:w="2131" w:type="dxa"/>
            <w:shd w:val="clear" w:color="auto" w:fill="auto"/>
          </w:tcPr>
          <w:p w:rsidR="00D05412" w:rsidRPr="003A2FAE" w:rsidRDefault="00D05412" w:rsidP="003A2FAE">
            <w:pPr>
              <w:spacing w:after="0" w:line="240" w:lineRule="auto"/>
              <w:jc w:val="center"/>
              <w:rPr>
                <w:rFonts w:ascii="Times New Roman" w:eastAsia="Calibri" w:hAnsi="Times New Roman"/>
                <w:lang w:eastAsia="en-US"/>
              </w:rPr>
            </w:pPr>
            <w:proofErr w:type="spellStart"/>
            <w:r w:rsidRPr="003A2FAE">
              <w:rPr>
                <w:rFonts w:ascii="Times New Roman" w:eastAsia="Calibri" w:hAnsi="Times New Roman"/>
                <w:lang w:eastAsia="en-US"/>
              </w:rPr>
              <w:t>пров</w:t>
            </w:r>
            <w:proofErr w:type="spellEnd"/>
            <w:r w:rsidRPr="003A2FAE">
              <w:rPr>
                <w:rFonts w:ascii="Times New Roman" w:eastAsia="Calibri" w:hAnsi="Times New Roman"/>
                <w:lang w:eastAsia="en-US"/>
              </w:rPr>
              <w:t>./р - 1</w:t>
            </w:r>
          </w:p>
        </w:tc>
      </w:tr>
      <w:tr w:rsidR="00D05412" w:rsidRPr="003A2FAE" w:rsidTr="00D05412">
        <w:trPr>
          <w:jc w:val="center"/>
        </w:trPr>
        <w:tc>
          <w:tcPr>
            <w:tcW w:w="3970" w:type="dxa"/>
            <w:gridSpan w:val="2"/>
            <w:shd w:val="clear" w:color="auto" w:fill="auto"/>
          </w:tcPr>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Итого:</w:t>
            </w:r>
          </w:p>
        </w:tc>
        <w:tc>
          <w:tcPr>
            <w:tcW w:w="851" w:type="dxa"/>
            <w:tcBorders>
              <w:bottom w:val="nil"/>
            </w:tcBorders>
            <w:shd w:val="clear" w:color="auto" w:fill="auto"/>
          </w:tcPr>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34</w:t>
            </w:r>
          </w:p>
        </w:tc>
        <w:tc>
          <w:tcPr>
            <w:tcW w:w="2273" w:type="dxa"/>
            <w:shd w:val="clear" w:color="auto" w:fill="auto"/>
          </w:tcPr>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9</w:t>
            </w:r>
          </w:p>
        </w:tc>
        <w:tc>
          <w:tcPr>
            <w:tcW w:w="2131" w:type="dxa"/>
            <w:shd w:val="clear" w:color="auto" w:fill="auto"/>
          </w:tcPr>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7</w:t>
            </w:r>
          </w:p>
        </w:tc>
      </w:tr>
    </w:tbl>
    <w:p w:rsidR="00D20922" w:rsidRPr="003A2FAE" w:rsidRDefault="00D20922" w:rsidP="003A2FAE">
      <w:pPr>
        <w:spacing w:after="0" w:line="240" w:lineRule="auto"/>
        <w:rPr>
          <w:rFonts w:ascii="Times New Roman" w:hAnsi="Times New Roman"/>
          <w:b/>
        </w:rPr>
      </w:pPr>
    </w:p>
    <w:p w:rsidR="008879E9" w:rsidRPr="003A2FAE" w:rsidRDefault="008879E9" w:rsidP="003A2FAE">
      <w:pPr>
        <w:spacing w:after="0"/>
        <w:rPr>
          <w:rFonts w:ascii="Times New Roman" w:hAnsi="Times New Roman"/>
          <w:b/>
        </w:rPr>
      </w:pPr>
    </w:p>
    <w:p w:rsidR="00D20922" w:rsidRDefault="00D20922" w:rsidP="004C3742">
      <w:pPr>
        <w:ind w:left="708"/>
        <w:jc w:val="center"/>
        <w:rPr>
          <w:rFonts w:ascii="Times New Roman" w:hAnsi="Times New Roman"/>
          <w:b/>
          <w:sz w:val="24"/>
          <w:szCs w:val="24"/>
        </w:rPr>
        <w:sectPr w:rsidR="00D20922" w:rsidSect="0072220F">
          <w:pgSz w:w="16838" w:h="11906" w:orient="landscape"/>
          <w:pgMar w:top="567" w:right="567" w:bottom="425" w:left="567" w:header="709" w:footer="709" w:gutter="0"/>
          <w:cols w:space="708"/>
          <w:docGrid w:linePitch="360"/>
        </w:sectPr>
      </w:pPr>
    </w:p>
    <w:p w:rsidR="002D2760" w:rsidRDefault="002D2760" w:rsidP="004C3742">
      <w:pPr>
        <w:ind w:left="708"/>
        <w:jc w:val="center"/>
        <w:rPr>
          <w:rFonts w:ascii="Times New Roman" w:hAnsi="Times New Roman"/>
          <w:b/>
          <w:sz w:val="24"/>
          <w:szCs w:val="24"/>
        </w:rPr>
      </w:pPr>
    </w:p>
    <w:p w:rsidR="002D2760" w:rsidRPr="002D2760" w:rsidRDefault="002D2760" w:rsidP="002D2760">
      <w:pPr>
        <w:numPr>
          <w:ilvl w:val="0"/>
          <w:numId w:val="14"/>
        </w:numPr>
        <w:tabs>
          <w:tab w:val="left" w:pos="142"/>
          <w:tab w:val="left" w:pos="284"/>
        </w:tabs>
        <w:spacing w:after="0" w:line="240" w:lineRule="auto"/>
        <w:ind w:left="0" w:firstLine="0"/>
        <w:contextualSpacing/>
        <w:jc w:val="center"/>
        <w:rPr>
          <w:rFonts w:ascii="Times New Roman" w:eastAsia="Calibri" w:hAnsi="Times New Roman"/>
          <w:b/>
          <w:sz w:val="24"/>
          <w:lang w:eastAsia="en-US"/>
        </w:rPr>
      </w:pPr>
      <w:r w:rsidRPr="002D2760">
        <w:rPr>
          <w:rFonts w:ascii="Times New Roman" w:eastAsia="Calibri" w:hAnsi="Times New Roman"/>
          <w:b/>
          <w:sz w:val="24"/>
          <w:lang w:eastAsia="en-US"/>
        </w:rPr>
        <w:t>УЧЕБНО – ТЕМАТИЧЕСКИЙ ПЛАН</w:t>
      </w:r>
    </w:p>
    <w:p w:rsidR="002D2760" w:rsidRPr="002D2760" w:rsidRDefault="002D2760" w:rsidP="002D2760">
      <w:pPr>
        <w:tabs>
          <w:tab w:val="left" w:pos="142"/>
          <w:tab w:val="left" w:pos="284"/>
        </w:tabs>
        <w:spacing w:after="0" w:line="240" w:lineRule="auto"/>
        <w:jc w:val="center"/>
        <w:rPr>
          <w:rFonts w:ascii="Times New Roman" w:eastAsia="Calibri" w:hAnsi="Times New Roman"/>
          <w:b/>
          <w:sz w:val="24"/>
          <w:lang w:eastAsia="en-US"/>
        </w:rPr>
      </w:pPr>
    </w:p>
    <w:tbl>
      <w:tblPr>
        <w:tblW w:w="1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851"/>
        <w:gridCol w:w="142"/>
        <w:gridCol w:w="283"/>
        <w:gridCol w:w="284"/>
        <w:gridCol w:w="1134"/>
        <w:gridCol w:w="1134"/>
        <w:gridCol w:w="1134"/>
        <w:gridCol w:w="1842"/>
        <w:gridCol w:w="5529"/>
        <w:gridCol w:w="2007"/>
      </w:tblGrid>
      <w:tr w:rsidR="002D2760" w:rsidRPr="002D2760" w:rsidTr="002D2760">
        <w:trPr>
          <w:jc w:val="center"/>
        </w:trPr>
        <w:tc>
          <w:tcPr>
            <w:tcW w:w="1756" w:type="dxa"/>
            <w:gridSpan w:val="2"/>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Тема</w:t>
            </w:r>
          </w:p>
        </w:tc>
        <w:tc>
          <w:tcPr>
            <w:tcW w:w="13489" w:type="dxa"/>
            <w:gridSpan w:val="9"/>
            <w:shd w:val="clear" w:color="auto" w:fill="auto"/>
          </w:tcPr>
          <w:p w:rsidR="002D2760" w:rsidRPr="002D2760" w:rsidRDefault="002D2760" w:rsidP="002D2760">
            <w:pPr>
              <w:spacing w:after="0" w:line="240" w:lineRule="auto"/>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Человек - строитель, созидатель, творец. Преобразование сырья и материалов</w:t>
            </w:r>
          </w:p>
        </w:tc>
      </w:tr>
      <w:tr w:rsidR="002D2760" w:rsidRPr="002D2760" w:rsidTr="002D2760">
        <w:trPr>
          <w:jc w:val="center"/>
        </w:trPr>
        <w:tc>
          <w:tcPr>
            <w:tcW w:w="1756" w:type="dxa"/>
            <w:gridSpan w:val="2"/>
            <w:shd w:val="clear" w:color="auto" w:fill="auto"/>
          </w:tcPr>
          <w:p w:rsidR="002D2760" w:rsidRPr="002D2760" w:rsidRDefault="002D2760" w:rsidP="00D05412">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Кол-во</w:t>
            </w:r>
            <w:r w:rsidR="00D05412">
              <w:rPr>
                <w:rFonts w:ascii="Times New Roman" w:eastAsia="Calibri" w:hAnsi="Times New Roman"/>
                <w:b/>
                <w:sz w:val="24"/>
                <w:szCs w:val="24"/>
                <w:lang w:eastAsia="en-US"/>
              </w:rPr>
              <w:t xml:space="preserve"> ч</w:t>
            </w:r>
            <w:r w:rsidRPr="002D2760">
              <w:rPr>
                <w:rFonts w:ascii="Times New Roman" w:eastAsia="Calibri" w:hAnsi="Times New Roman"/>
                <w:b/>
                <w:sz w:val="24"/>
                <w:szCs w:val="24"/>
                <w:lang w:eastAsia="en-US"/>
              </w:rPr>
              <w:t>ас</w:t>
            </w:r>
          </w:p>
        </w:tc>
        <w:tc>
          <w:tcPr>
            <w:tcW w:w="13489" w:type="dxa"/>
            <w:gridSpan w:val="9"/>
            <w:shd w:val="clear" w:color="auto" w:fill="auto"/>
          </w:tcPr>
          <w:p w:rsidR="002D2760" w:rsidRPr="002D2760" w:rsidRDefault="00D05412"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16 час</w:t>
            </w:r>
          </w:p>
        </w:tc>
      </w:tr>
      <w:tr w:rsidR="002D2760" w:rsidRPr="002D2760" w:rsidTr="002D2760">
        <w:trPr>
          <w:jc w:val="center"/>
        </w:trPr>
        <w:tc>
          <w:tcPr>
            <w:tcW w:w="1756" w:type="dxa"/>
            <w:gridSpan w:val="2"/>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Цель и задачи</w:t>
            </w:r>
          </w:p>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 xml:space="preserve">изучения </w:t>
            </w:r>
          </w:p>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темы</w:t>
            </w:r>
          </w:p>
        </w:tc>
        <w:tc>
          <w:tcPr>
            <w:tcW w:w="13489" w:type="dxa"/>
            <w:gridSpan w:val="9"/>
            <w:shd w:val="clear" w:color="auto" w:fill="auto"/>
          </w:tcPr>
          <w:p w:rsidR="002D2760" w:rsidRPr="002D2760" w:rsidRDefault="002D2760" w:rsidP="002D2760">
            <w:pPr>
              <w:tabs>
                <w:tab w:val="left" w:pos="180"/>
              </w:tabs>
              <w:spacing w:after="0" w:line="240" w:lineRule="auto"/>
              <w:jc w:val="both"/>
              <w:rPr>
                <w:rFonts w:ascii="Times New Roman" w:eastAsia="Calibri" w:hAnsi="Times New Roman"/>
              </w:rPr>
            </w:pPr>
            <w:r w:rsidRPr="002D2760">
              <w:rPr>
                <w:rFonts w:ascii="Times New Roman" w:hAnsi="Times New Roman"/>
                <w:sz w:val="24"/>
                <w:szCs w:val="24"/>
              </w:rPr>
              <w:t xml:space="preserve">Создать условия для </w:t>
            </w:r>
            <w:r w:rsidRPr="002D2760">
              <w:rPr>
                <w:rFonts w:ascii="Times New Roman" w:eastAsia="Calibri" w:hAnsi="Times New Roman"/>
              </w:rPr>
              <w:t>знакомства с некоторыми видами искусственных и синтетических материалов (бумага, металлы, ткани), со способами их получения, их свойствами и назначением;</w:t>
            </w:r>
          </w:p>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sz w:val="24"/>
              </w:rPr>
              <w:t>усвоения обучающимися понятий: «исходное сырьё», «получение», «применение»;</w:t>
            </w:r>
          </w:p>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sz w:val="24"/>
              </w:rPr>
              <w:t>раскрытия связи назначения изделия и его конструктивных особенностей: формы,</w:t>
            </w:r>
            <w:r w:rsidRPr="002D2760">
              <w:rPr>
                <w:rFonts w:ascii="Times New Roman" w:eastAsia="Calibri" w:hAnsi="Times New Roman"/>
                <w:sz w:val="24"/>
              </w:rPr>
              <w:br/>
              <w:t>способов соединения, соединительных материалов;</w:t>
            </w:r>
          </w:p>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sz w:val="24"/>
              </w:rPr>
              <w:t>знакомства со способами соединений: внахлёст, с помощью крепёжных деталей, различными видами клея, сшиванием; формирования умения ими пользоваться;</w:t>
            </w:r>
          </w:p>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sz w:val="24"/>
              </w:rPr>
              <w:t>формирование умения читать линии чертежа (осевая, центровая), производить</w:t>
            </w:r>
            <w:r w:rsidRPr="002D2760">
              <w:rPr>
                <w:rFonts w:ascii="Times New Roman" w:eastAsia="Calibri" w:hAnsi="Times New Roman"/>
                <w:sz w:val="24"/>
              </w:rPr>
              <w:br/>
              <w:t>преобразование   развёрток   простых   форм,   завершать   недостающими   элементами, выполнять практическую работу с опорой на инструкционную карту и чертёж;</w:t>
            </w:r>
          </w:p>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sz w:val="24"/>
              </w:rPr>
              <w:t>формирования умения выполнять рицовку с помощью канцелярского ножа; различные швы, отделку изделия кружевами, тесьмой, пуговицами и т.д.;</w:t>
            </w:r>
          </w:p>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sz w:val="24"/>
              </w:rPr>
              <w:t>отработки правил безопасной работы;</w:t>
            </w:r>
          </w:p>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sz w:val="24"/>
              </w:rPr>
              <w:t>расширения представлений о профессиях и сферах человеческой деятельности;</w:t>
            </w:r>
          </w:p>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sz w:val="24"/>
              </w:rPr>
              <w:t>развития эстетического вкуса, творческих способностей, интеллекта;</w:t>
            </w:r>
          </w:p>
          <w:p w:rsidR="002D2760" w:rsidRPr="002D2760" w:rsidRDefault="002D2760"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rPr>
              <w:t>воспитания экологически разумного отношения к природным ресурсам, уважения к людям труда, к культурному наследию.</w:t>
            </w:r>
          </w:p>
        </w:tc>
      </w:tr>
      <w:tr w:rsidR="002D2760" w:rsidRPr="002D2760" w:rsidTr="002D2760">
        <w:trPr>
          <w:jc w:val="center"/>
        </w:trPr>
        <w:tc>
          <w:tcPr>
            <w:tcW w:w="1756" w:type="dxa"/>
            <w:gridSpan w:val="2"/>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Требования</w:t>
            </w:r>
          </w:p>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к уровню</w:t>
            </w:r>
          </w:p>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подготовки</w:t>
            </w:r>
          </w:p>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обучающихся</w:t>
            </w:r>
          </w:p>
        </w:tc>
        <w:tc>
          <w:tcPr>
            <w:tcW w:w="13489" w:type="dxa"/>
            <w:gridSpan w:val="9"/>
            <w:shd w:val="clear" w:color="auto" w:fill="auto"/>
          </w:tcPr>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Знать:</w:t>
            </w:r>
          </w:p>
          <w:p w:rsidR="002D2760" w:rsidRPr="002D2760" w:rsidRDefault="002D2760" w:rsidP="002D2760">
            <w:pPr>
              <w:numPr>
                <w:ilvl w:val="0"/>
                <w:numId w:val="29"/>
              </w:numPr>
              <w:tabs>
                <w:tab w:val="left" w:pos="284"/>
              </w:tabs>
              <w:autoSpaceDE w:val="0"/>
              <w:autoSpaceDN w:val="0"/>
              <w:adjustRightInd w:val="0"/>
              <w:spacing w:after="0" w:line="240" w:lineRule="auto"/>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названия и свойства наиболее распространенных искусственных и синтетических материалов (бумага, металлы, ткани);</w:t>
            </w:r>
          </w:p>
          <w:p w:rsidR="002D2760" w:rsidRPr="002D2760" w:rsidRDefault="002D2760" w:rsidP="002D2760">
            <w:pPr>
              <w:numPr>
                <w:ilvl w:val="0"/>
                <w:numId w:val="29"/>
              </w:numPr>
              <w:tabs>
                <w:tab w:val="left" w:pos="284"/>
              </w:tabs>
              <w:autoSpaceDE w:val="0"/>
              <w:autoSpaceDN w:val="0"/>
              <w:adjustRightInd w:val="0"/>
              <w:spacing w:after="0" w:line="240" w:lineRule="auto"/>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последовательность чтения и выполнения разметки разверток с помощью контрольно-измерительных инструментов;</w:t>
            </w:r>
          </w:p>
          <w:p w:rsidR="002D2760" w:rsidRPr="002D2760" w:rsidRDefault="002D2760" w:rsidP="002D2760">
            <w:pPr>
              <w:numPr>
                <w:ilvl w:val="0"/>
                <w:numId w:val="29"/>
              </w:numPr>
              <w:tabs>
                <w:tab w:val="left" w:pos="284"/>
              </w:tabs>
              <w:autoSpaceDE w:val="0"/>
              <w:autoSpaceDN w:val="0"/>
              <w:adjustRightInd w:val="0"/>
              <w:spacing w:after="0" w:line="240" w:lineRule="auto"/>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основные линии чертежа (осевая и центровая);</w:t>
            </w:r>
          </w:p>
          <w:p w:rsidR="002D2760" w:rsidRPr="002D2760" w:rsidRDefault="002D2760" w:rsidP="002D2760">
            <w:pPr>
              <w:numPr>
                <w:ilvl w:val="0"/>
                <w:numId w:val="29"/>
              </w:numPr>
              <w:tabs>
                <w:tab w:val="left" w:pos="284"/>
              </w:tabs>
              <w:autoSpaceDE w:val="0"/>
              <w:autoSpaceDN w:val="0"/>
              <w:adjustRightInd w:val="0"/>
              <w:spacing w:after="0" w:line="240" w:lineRule="auto"/>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правила безопасной работы канцелярским ножом;</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Уметь частично самостоятельно:</w:t>
            </w:r>
          </w:p>
          <w:p w:rsidR="002D2760" w:rsidRPr="002D2760" w:rsidRDefault="002D2760" w:rsidP="002D2760">
            <w:pPr>
              <w:numPr>
                <w:ilvl w:val="0"/>
                <w:numId w:val="31"/>
              </w:numPr>
              <w:tabs>
                <w:tab w:val="left" w:pos="284"/>
              </w:tabs>
              <w:autoSpaceDE w:val="0"/>
              <w:autoSpaceDN w:val="0"/>
              <w:adjustRightInd w:val="0"/>
              <w:spacing w:after="0" w:line="240" w:lineRule="auto"/>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читать простейший чертеж (эскиз) разверток;</w:t>
            </w:r>
          </w:p>
          <w:p w:rsidR="002D2760" w:rsidRPr="002D2760" w:rsidRDefault="002D2760" w:rsidP="002D2760">
            <w:pPr>
              <w:numPr>
                <w:ilvl w:val="0"/>
                <w:numId w:val="31"/>
              </w:numPr>
              <w:tabs>
                <w:tab w:val="left" w:pos="284"/>
              </w:tabs>
              <w:autoSpaceDE w:val="0"/>
              <w:autoSpaceDN w:val="0"/>
              <w:adjustRightInd w:val="0"/>
              <w:spacing w:after="0" w:line="240" w:lineRule="auto"/>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выполнять разметку разверток с помощью чертежных инструментов;</w:t>
            </w:r>
          </w:p>
          <w:p w:rsidR="002D2760" w:rsidRPr="002D2760" w:rsidRDefault="002D2760" w:rsidP="002D2760">
            <w:pPr>
              <w:numPr>
                <w:ilvl w:val="0"/>
                <w:numId w:val="31"/>
              </w:numPr>
              <w:tabs>
                <w:tab w:val="left" w:pos="284"/>
              </w:tabs>
              <w:autoSpaceDE w:val="0"/>
              <w:autoSpaceDN w:val="0"/>
              <w:adjustRightInd w:val="0"/>
              <w:spacing w:after="0" w:line="240" w:lineRule="auto"/>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подбирать и обосновывать наиболее рациональные технологические приемы изготовления изделий;</w:t>
            </w:r>
          </w:p>
          <w:p w:rsidR="002D2760" w:rsidRPr="002D2760" w:rsidRDefault="002D2760" w:rsidP="002D2760">
            <w:pPr>
              <w:numPr>
                <w:ilvl w:val="0"/>
                <w:numId w:val="31"/>
              </w:numPr>
              <w:tabs>
                <w:tab w:val="left" w:pos="284"/>
              </w:tabs>
              <w:autoSpaceDE w:val="0"/>
              <w:autoSpaceDN w:val="0"/>
              <w:adjustRightInd w:val="0"/>
              <w:spacing w:after="0" w:line="240" w:lineRule="auto"/>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выполнять рицовку;</w:t>
            </w:r>
          </w:p>
          <w:p w:rsidR="002D2760" w:rsidRPr="002D2760" w:rsidRDefault="002D2760" w:rsidP="002D2760">
            <w:pPr>
              <w:numPr>
                <w:ilvl w:val="0"/>
                <w:numId w:val="31"/>
              </w:numPr>
              <w:tabs>
                <w:tab w:val="left" w:pos="284"/>
              </w:tabs>
              <w:autoSpaceDE w:val="0"/>
              <w:autoSpaceDN w:val="0"/>
              <w:adjustRightInd w:val="0"/>
              <w:spacing w:after="0" w:line="240" w:lineRule="auto"/>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решать доступные технологические задачи.</w:t>
            </w:r>
          </w:p>
          <w:p w:rsidR="002D2760" w:rsidRPr="002D2760" w:rsidRDefault="002D2760" w:rsidP="002D2760">
            <w:pPr>
              <w:spacing w:after="0" w:line="240" w:lineRule="auto"/>
              <w:jc w:val="both"/>
              <w:rPr>
                <w:rFonts w:ascii="Times New Roman" w:eastAsia="TimesNewRomanPSMT" w:hAnsi="Times New Roman"/>
                <w:sz w:val="24"/>
                <w:szCs w:val="24"/>
              </w:rPr>
            </w:pPr>
            <w:r w:rsidRPr="002D2760">
              <w:rPr>
                <w:rFonts w:ascii="Times New Roman" w:eastAsia="Calibri" w:hAnsi="Times New Roman"/>
                <w:sz w:val="24"/>
                <w:szCs w:val="24"/>
                <w:lang w:eastAsia="en-US"/>
              </w:rPr>
              <w:t xml:space="preserve">УУД: </w:t>
            </w:r>
            <w:r w:rsidRPr="002D2760">
              <w:rPr>
                <w:rFonts w:ascii="Times New Roman" w:eastAsia="Calibri" w:hAnsi="Times New Roman"/>
                <w:bCs/>
                <w:i/>
                <w:iCs/>
                <w:sz w:val="24"/>
                <w:szCs w:val="24"/>
              </w:rPr>
              <w:t>Личностные результаты.</w:t>
            </w:r>
            <w:r w:rsidRPr="002D2760">
              <w:rPr>
                <w:rFonts w:ascii="Times New Roman" w:eastAsia="Calibri" w:hAnsi="Times New Roman"/>
                <w:b/>
                <w:bCs/>
                <w:i/>
                <w:iCs/>
                <w:sz w:val="24"/>
                <w:szCs w:val="24"/>
              </w:rPr>
              <w:t xml:space="preserve"> </w:t>
            </w:r>
            <w:r w:rsidRPr="002D2760">
              <w:rPr>
                <w:rFonts w:ascii="Times New Roman" w:eastAsia="TimesNewRomanPSMT" w:hAnsi="Times New Roman"/>
                <w:sz w:val="24"/>
                <w:szCs w:val="24"/>
              </w:rPr>
              <w:t>Создание условий для формирования следующих умений:</w:t>
            </w:r>
          </w:p>
          <w:p w:rsidR="002D2760" w:rsidRPr="002D2760" w:rsidRDefault="002D2760" w:rsidP="002D2760">
            <w:pPr>
              <w:numPr>
                <w:ilvl w:val="0"/>
                <w:numId w:val="23"/>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отзывчиво относиться и проявлять готовность оказать посильную помощь одноклассникам;</w:t>
            </w:r>
          </w:p>
          <w:p w:rsidR="002D2760" w:rsidRPr="002D2760" w:rsidRDefault="002D2760" w:rsidP="002D2760">
            <w:pPr>
              <w:numPr>
                <w:ilvl w:val="0"/>
                <w:numId w:val="23"/>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принимать мнения и высказывания других людей, уважительно относиться к ним;</w:t>
            </w:r>
          </w:p>
          <w:p w:rsidR="002D2760" w:rsidRPr="002D2760" w:rsidRDefault="002D2760" w:rsidP="002D2760">
            <w:pPr>
              <w:numPr>
                <w:ilvl w:val="0"/>
                <w:numId w:val="23"/>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Регулятивные УУД</w:t>
            </w:r>
          </w:p>
          <w:p w:rsidR="002D2760" w:rsidRPr="002D2760" w:rsidRDefault="002D2760" w:rsidP="002D2760">
            <w:pPr>
              <w:numPr>
                <w:ilvl w:val="0"/>
                <w:numId w:val="24"/>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i/>
                <w:sz w:val="24"/>
                <w:szCs w:val="24"/>
              </w:rPr>
              <w:lastRenderedPageBreak/>
              <w:t>совместно с учителем</w:t>
            </w:r>
            <w:r w:rsidRPr="002D2760">
              <w:rPr>
                <w:rFonts w:ascii="Times New Roman" w:eastAsia="TimesNewRomanPSMT" w:hAnsi="Times New Roman"/>
                <w:sz w:val="24"/>
                <w:szCs w:val="24"/>
              </w:rPr>
              <w:t xml:space="preserve"> формулировать цель урока после предварительного обсуждения; выявлять и формулировать учебную проблему; анализировать предложенное задание, разделять известное и неизвестное;</w:t>
            </w:r>
          </w:p>
          <w:p w:rsidR="002D2760" w:rsidRPr="002D2760" w:rsidRDefault="002D2760" w:rsidP="002D2760">
            <w:pPr>
              <w:numPr>
                <w:ilvl w:val="0"/>
                <w:numId w:val="24"/>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i/>
                <w:sz w:val="24"/>
                <w:szCs w:val="24"/>
              </w:rPr>
              <w:t>осуществлять текущий контроль</w:t>
            </w:r>
            <w:r w:rsidRPr="002D2760">
              <w:rPr>
                <w:rFonts w:ascii="Times New Roman" w:eastAsia="TimesNewRomanPSMT" w:hAnsi="Times New Roman"/>
                <w:sz w:val="24"/>
                <w:szCs w:val="24"/>
              </w:rPr>
              <w:t xml:space="preserve"> точности выполнения технологических операций (с помощью простых и сложных по конфигурации шаблонов, чертежных инструментов), </w:t>
            </w:r>
            <w:r w:rsidRPr="002D2760">
              <w:rPr>
                <w:rFonts w:ascii="Times New Roman" w:eastAsia="TimesNewRomanPSMT" w:hAnsi="Times New Roman"/>
                <w:i/>
                <w:sz w:val="24"/>
                <w:szCs w:val="24"/>
              </w:rPr>
              <w:t>итоговый контроль</w:t>
            </w:r>
            <w:r w:rsidRPr="002D2760">
              <w:rPr>
                <w:rFonts w:ascii="Times New Roman" w:eastAsia="TimesNewRomanPSMT" w:hAnsi="Times New Roman"/>
                <w:sz w:val="24"/>
                <w:szCs w:val="24"/>
              </w:rPr>
              <w:t xml:space="preserve"> общего качества выполненного изделия, задания; проверять модели в действии, вносить необходимые конструктивные доработки;</w:t>
            </w:r>
          </w:p>
          <w:p w:rsidR="002D2760" w:rsidRPr="002D2760" w:rsidRDefault="002D2760" w:rsidP="002D2760">
            <w:pPr>
              <w:numPr>
                <w:ilvl w:val="0"/>
                <w:numId w:val="24"/>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i/>
                <w:sz w:val="24"/>
                <w:szCs w:val="24"/>
              </w:rPr>
              <w:t>выполнять текущий контроль</w:t>
            </w:r>
            <w:r w:rsidRPr="002D2760">
              <w:rPr>
                <w:rFonts w:ascii="Times New Roman" w:eastAsia="TimesNewRomanPSMT" w:hAnsi="Times New Roman"/>
                <w:sz w:val="24"/>
                <w:szCs w:val="24"/>
              </w:rPr>
              <w:t xml:space="preserve"> (точность изготовления деталей и аккуратность всей работы) и оценку выполненной работы по предложенным учителем критериям.</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Познавательные УУД</w:t>
            </w:r>
          </w:p>
          <w:p w:rsidR="002D2760" w:rsidRPr="002D2760" w:rsidRDefault="002D2760" w:rsidP="002D2760">
            <w:pPr>
              <w:numPr>
                <w:ilvl w:val="0"/>
                <w:numId w:val="25"/>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Calibri" w:hAnsi="Times New Roman"/>
                <w:i/>
                <w:iCs/>
                <w:sz w:val="24"/>
                <w:szCs w:val="24"/>
              </w:rPr>
              <w:t xml:space="preserve">с помощью учителя </w:t>
            </w:r>
            <w:r w:rsidRPr="002D2760">
              <w:rPr>
                <w:rFonts w:ascii="Times New Roman" w:eastAsia="TimesNewRomanPSMT" w:hAnsi="Times New Roman"/>
                <w:sz w:val="24"/>
                <w:szCs w:val="24"/>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2D2760" w:rsidRPr="002D2760" w:rsidRDefault="002D2760" w:rsidP="002D2760">
            <w:pPr>
              <w:numPr>
                <w:ilvl w:val="0"/>
                <w:numId w:val="25"/>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 xml:space="preserve">преобразовывать информацию: </w:t>
            </w:r>
            <w:r w:rsidRPr="002D2760">
              <w:rPr>
                <w:rFonts w:ascii="Times New Roman" w:eastAsia="Calibri" w:hAnsi="Times New Roman"/>
                <w:i/>
                <w:iCs/>
                <w:sz w:val="24"/>
                <w:szCs w:val="24"/>
              </w:rPr>
              <w:t xml:space="preserve">представлять информацию </w:t>
            </w:r>
            <w:r w:rsidRPr="002D2760">
              <w:rPr>
                <w:rFonts w:ascii="Times New Roman" w:eastAsia="TimesNewRomanPSMT" w:hAnsi="Times New Roman"/>
                <w:sz w:val="24"/>
                <w:szCs w:val="24"/>
              </w:rPr>
              <w:t>в виде текста, таблицы, схемы (в информационных проектах).</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Коммуникативные УУД</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 xml:space="preserve">учиться высказывать свою точку зрения и пытаться ее </w:t>
            </w:r>
            <w:r w:rsidRPr="002D2760">
              <w:rPr>
                <w:rFonts w:ascii="Times New Roman" w:eastAsia="Calibri" w:hAnsi="Times New Roman"/>
                <w:i/>
                <w:iCs/>
                <w:sz w:val="24"/>
                <w:szCs w:val="24"/>
              </w:rPr>
              <w:t>обосновать</w:t>
            </w:r>
            <w:r w:rsidRPr="002D2760">
              <w:rPr>
                <w:rFonts w:ascii="Times New Roman" w:eastAsia="TimesNewRomanPSMT" w:hAnsi="Times New Roman"/>
                <w:sz w:val="24"/>
                <w:szCs w:val="24"/>
              </w:rPr>
              <w:t>;</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слушать других, пытаться принимать другую точку зрения;</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уметь сотрудничать, выполняя различные роли в группе, в совместном решении проблемы (задачи);</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уважительно относиться к позиции других, пытаться договариваться.</w:t>
            </w:r>
          </w:p>
          <w:p w:rsidR="002D2760" w:rsidRPr="002D2760" w:rsidRDefault="002D2760"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ИКТ: «чтение» схемы, выбор информации для решения учебной задачи; «чтение» информации, представленной в таблице.</w:t>
            </w:r>
          </w:p>
          <w:p w:rsidR="002D2760" w:rsidRPr="002D2760" w:rsidRDefault="002D2760" w:rsidP="002D2760">
            <w:pPr>
              <w:tabs>
                <w:tab w:val="left" w:pos="180"/>
              </w:tabs>
              <w:spacing w:after="0" w:line="240" w:lineRule="auto"/>
              <w:rPr>
                <w:rFonts w:ascii="Times New Roman" w:hAnsi="Times New Roman"/>
                <w:sz w:val="24"/>
                <w:szCs w:val="24"/>
              </w:rPr>
            </w:pPr>
            <w:proofErr w:type="spellStart"/>
            <w:r w:rsidRPr="002D2760">
              <w:rPr>
                <w:rFonts w:ascii="Times New Roman" w:eastAsia="Calibri" w:hAnsi="Times New Roman"/>
                <w:sz w:val="24"/>
                <w:szCs w:val="24"/>
                <w:lang w:eastAsia="en-US"/>
              </w:rPr>
              <w:t>СЧиРТ</w:t>
            </w:r>
            <w:proofErr w:type="spellEnd"/>
            <w:r w:rsidRPr="002D2760">
              <w:rPr>
                <w:rFonts w:ascii="Times New Roman" w:eastAsia="Calibri" w:hAnsi="Times New Roman"/>
                <w:sz w:val="24"/>
                <w:szCs w:val="24"/>
                <w:lang w:eastAsia="en-US"/>
              </w:rPr>
              <w:t>: представление информации в виде схемы, таблицы.</w:t>
            </w:r>
          </w:p>
        </w:tc>
      </w:tr>
      <w:tr w:rsidR="002D2760" w:rsidRPr="002D2760" w:rsidTr="002D2760">
        <w:trPr>
          <w:jc w:val="center"/>
        </w:trPr>
        <w:tc>
          <w:tcPr>
            <w:tcW w:w="15245" w:type="dxa"/>
            <w:gridSpan w:val="11"/>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lastRenderedPageBreak/>
              <w:t>Поурочное планирование изучения темы</w:t>
            </w:r>
          </w:p>
        </w:tc>
      </w:tr>
      <w:tr w:rsidR="002D2760" w:rsidRPr="002D2760" w:rsidTr="00CF67AD">
        <w:trPr>
          <w:jc w:val="center"/>
        </w:trPr>
        <w:tc>
          <w:tcPr>
            <w:tcW w:w="905" w:type="dxa"/>
            <w:shd w:val="clear" w:color="auto" w:fill="auto"/>
          </w:tcPr>
          <w:p w:rsidR="002D2760" w:rsidRPr="002D2760" w:rsidRDefault="002D2760" w:rsidP="00CF67AD">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 уро</w:t>
            </w:r>
            <w:r>
              <w:rPr>
                <w:rFonts w:ascii="Times New Roman" w:eastAsia="Calibri" w:hAnsi="Times New Roman"/>
                <w:b/>
                <w:sz w:val="24"/>
                <w:szCs w:val="24"/>
                <w:lang w:eastAsia="en-US"/>
              </w:rPr>
              <w:t>к</w:t>
            </w:r>
          </w:p>
        </w:tc>
        <w:tc>
          <w:tcPr>
            <w:tcW w:w="3828" w:type="dxa"/>
            <w:gridSpan w:val="6"/>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Наименование темы урока,</w:t>
            </w:r>
            <w:r w:rsidRPr="002D2760">
              <w:rPr>
                <w:rFonts w:ascii="Times New Roman" w:eastAsia="Calibri" w:hAnsi="Times New Roman"/>
                <w:b/>
                <w:color w:val="FF0000"/>
                <w:sz w:val="24"/>
                <w:szCs w:val="24"/>
                <w:lang w:eastAsia="en-US"/>
              </w:rPr>
              <w:t xml:space="preserve"> </w:t>
            </w:r>
            <w:r w:rsidRPr="002D2760">
              <w:rPr>
                <w:rFonts w:ascii="Times New Roman" w:eastAsia="Calibri" w:hAnsi="Times New Roman"/>
                <w:b/>
                <w:sz w:val="24"/>
                <w:szCs w:val="24"/>
                <w:lang w:eastAsia="en-US"/>
              </w:rPr>
              <w:t>включая тематический учет уровня освоения программы</w:t>
            </w:r>
          </w:p>
        </w:tc>
        <w:tc>
          <w:tcPr>
            <w:tcW w:w="1134" w:type="dxa"/>
            <w:shd w:val="clear" w:color="auto" w:fill="auto"/>
          </w:tcPr>
          <w:p w:rsidR="00CF67AD" w:rsidRDefault="00CF67AD" w:rsidP="00CF67AD">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Стр. </w:t>
            </w:r>
          </w:p>
          <w:p w:rsidR="002D2760" w:rsidRPr="002D2760" w:rsidRDefault="00CF67AD" w:rsidP="00CF67AD">
            <w:pPr>
              <w:spacing w:after="0" w:line="240" w:lineRule="auto"/>
              <w:jc w:val="center"/>
              <w:rPr>
                <w:rFonts w:ascii="Times New Roman" w:eastAsia="Calibri" w:hAnsi="Times New Roman"/>
                <w:b/>
                <w:sz w:val="24"/>
                <w:szCs w:val="24"/>
                <w:lang w:eastAsia="en-US"/>
              </w:rPr>
            </w:pPr>
            <w:proofErr w:type="spellStart"/>
            <w:r>
              <w:rPr>
                <w:rFonts w:ascii="Times New Roman" w:eastAsia="Calibri" w:hAnsi="Times New Roman"/>
                <w:b/>
                <w:sz w:val="24"/>
                <w:szCs w:val="24"/>
                <w:lang w:eastAsia="en-US"/>
              </w:rPr>
              <w:t>уч</w:t>
            </w:r>
            <w:proofErr w:type="spellEnd"/>
            <w:r>
              <w:rPr>
                <w:rFonts w:ascii="Times New Roman" w:eastAsia="Calibri" w:hAnsi="Times New Roman"/>
                <w:b/>
                <w:sz w:val="24"/>
                <w:szCs w:val="24"/>
                <w:lang w:eastAsia="en-US"/>
              </w:rPr>
              <w:t>-ка</w:t>
            </w:r>
          </w:p>
        </w:tc>
        <w:tc>
          <w:tcPr>
            <w:tcW w:w="1842"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Понятийный</w:t>
            </w:r>
          </w:p>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аппарат</w:t>
            </w:r>
          </w:p>
        </w:tc>
        <w:tc>
          <w:tcPr>
            <w:tcW w:w="5529"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Основные виды учебной деятельности</w:t>
            </w:r>
            <w:r w:rsidRPr="002D2760">
              <w:rPr>
                <w:rFonts w:ascii="Times New Roman" w:eastAsia="Calibri" w:hAnsi="Times New Roman"/>
                <w:b/>
                <w:color w:val="FF0000"/>
                <w:sz w:val="24"/>
                <w:szCs w:val="24"/>
                <w:lang w:eastAsia="en-US"/>
              </w:rPr>
              <w:t xml:space="preserve"> </w:t>
            </w:r>
            <w:r w:rsidRPr="002D2760">
              <w:rPr>
                <w:rFonts w:ascii="Times New Roman" w:eastAsia="Calibri" w:hAnsi="Times New Roman"/>
                <w:b/>
                <w:sz w:val="24"/>
                <w:szCs w:val="24"/>
                <w:lang w:eastAsia="en-US"/>
              </w:rPr>
              <w:t>обучающихся (на уровне учебных действий)</w:t>
            </w:r>
          </w:p>
        </w:tc>
        <w:tc>
          <w:tcPr>
            <w:tcW w:w="2007"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Виды</w:t>
            </w:r>
          </w:p>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диагностического контроля</w:t>
            </w:r>
          </w:p>
        </w:tc>
      </w:tr>
      <w:tr w:rsidR="00D05412" w:rsidRPr="002D2760" w:rsidTr="00CF67AD">
        <w:trPr>
          <w:trHeight w:val="1656"/>
          <w:jc w:val="center"/>
        </w:trPr>
        <w:tc>
          <w:tcPr>
            <w:tcW w:w="905" w:type="dxa"/>
            <w:shd w:val="clear" w:color="auto" w:fill="auto"/>
          </w:tcPr>
          <w:p w:rsidR="00D05412" w:rsidRPr="002D2760" w:rsidRDefault="00D05412"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3828" w:type="dxa"/>
            <w:gridSpan w:val="6"/>
            <w:shd w:val="clear" w:color="auto" w:fill="auto"/>
          </w:tcPr>
          <w:p w:rsidR="00D05412" w:rsidRPr="002D2760" w:rsidRDefault="00D05412"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Зеркало      времени.      Из      истории технологий</w:t>
            </w:r>
          </w:p>
          <w:p w:rsidR="00D05412" w:rsidRPr="002D2760" w:rsidRDefault="00D05412"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Отражение  эпох  в   культуре   одежды, отделке интерьеров, стилевое единство внутреннего и внешнего.</w:t>
            </w:r>
          </w:p>
        </w:tc>
        <w:tc>
          <w:tcPr>
            <w:tcW w:w="1134" w:type="dxa"/>
            <w:shd w:val="clear" w:color="auto" w:fill="auto"/>
          </w:tcPr>
          <w:p w:rsidR="00D05412" w:rsidRPr="002D2760" w:rsidRDefault="00D05412"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 6-8</w:t>
            </w:r>
          </w:p>
          <w:p w:rsidR="00D05412" w:rsidRPr="002D2760" w:rsidRDefault="00D05412"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 9-12</w:t>
            </w:r>
          </w:p>
          <w:p w:rsidR="00D05412" w:rsidRPr="002D2760" w:rsidRDefault="00D05412" w:rsidP="002D2760">
            <w:pPr>
              <w:spacing w:after="0" w:line="240" w:lineRule="auto"/>
              <w:jc w:val="both"/>
              <w:rPr>
                <w:rFonts w:ascii="Times New Roman" w:eastAsia="Calibri" w:hAnsi="Times New Roman"/>
                <w:sz w:val="24"/>
                <w:szCs w:val="24"/>
                <w:lang w:eastAsia="en-US"/>
              </w:rPr>
            </w:pPr>
          </w:p>
        </w:tc>
        <w:tc>
          <w:tcPr>
            <w:tcW w:w="1842" w:type="dxa"/>
            <w:shd w:val="clear" w:color="auto" w:fill="auto"/>
          </w:tcPr>
          <w:p w:rsidR="00D05412" w:rsidRPr="002D2760" w:rsidRDefault="00D05412"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профессия проект</w:t>
            </w:r>
          </w:p>
          <w:p w:rsidR="00D05412" w:rsidRPr="002D2760" w:rsidRDefault="00D05412"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архитектура</w:t>
            </w:r>
          </w:p>
          <w:p w:rsidR="00D05412" w:rsidRPr="002D2760" w:rsidRDefault="00D05412"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зодчество</w:t>
            </w:r>
          </w:p>
          <w:p w:rsidR="00D05412" w:rsidRPr="002D2760" w:rsidRDefault="00D05412"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эпоха</w:t>
            </w:r>
          </w:p>
        </w:tc>
        <w:tc>
          <w:tcPr>
            <w:tcW w:w="5529" w:type="dxa"/>
            <w:shd w:val="clear" w:color="auto" w:fill="auto"/>
          </w:tcPr>
          <w:p w:rsidR="00D05412" w:rsidRPr="002D2760" w:rsidRDefault="00D05412"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Наблюдать развитие культуры человечества; сравнивать старинные и современные технологии</w:t>
            </w:r>
            <w:r>
              <w:rPr>
                <w:rFonts w:ascii="Times New Roman" w:eastAsia="Calibri" w:hAnsi="Times New Roman"/>
                <w:sz w:val="24"/>
                <w:szCs w:val="24"/>
                <w:lang w:eastAsia="en-US"/>
              </w:rPr>
              <w:t xml:space="preserve">. </w:t>
            </w:r>
            <w:r w:rsidRPr="002D2760">
              <w:rPr>
                <w:rFonts w:ascii="Times New Roman" w:eastAsia="Calibri" w:hAnsi="Times New Roman"/>
                <w:sz w:val="24"/>
                <w:szCs w:val="24"/>
                <w:lang w:eastAsia="en-US"/>
              </w:rPr>
              <w:t>Различать и группировать по общим признакам особенности жизни людей в разные исторические времена</w:t>
            </w:r>
          </w:p>
        </w:tc>
        <w:tc>
          <w:tcPr>
            <w:tcW w:w="2007" w:type="dxa"/>
            <w:shd w:val="clear" w:color="auto" w:fill="auto"/>
          </w:tcPr>
          <w:p w:rsidR="00D05412" w:rsidRPr="002D2760" w:rsidRDefault="00D05412" w:rsidP="002D2760">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Текущий. Фронтальный устный опрос</w:t>
            </w:r>
          </w:p>
        </w:tc>
      </w:tr>
      <w:tr w:rsidR="00D05412" w:rsidRPr="002D2760" w:rsidTr="00CF67AD">
        <w:trPr>
          <w:trHeight w:val="2760"/>
          <w:jc w:val="center"/>
        </w:trPr>
        <w:tc>
          <w:tcPr>
            <w:tcW w:w="905" w:type="dxa"/>
            <w:shd w:val="clear" w:color="auto" w:fill="auto"/>
          </w:tcPr>
          <w:p w:rsidR="00D05412" w:rsidRPr="002D2760" w:rsidRDefault="00D05412"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3828" w:type="dxa"/>
            <w:gridSpan w:val="6"/>
            <w:shd w:val="clear" w:color="auto" w:fill="auto"/>
          </w:tcPr>
          <w:p w:rsidR="00D05412" w:rsidRPr="002D2760" w:rsidRDefault="00D05412"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Основы обрабатывающих технологий.</w:t>
            </w:r>
          </w:p>
          <w:p w:rsidR="00D05412" w:rsidRPr="002D2760" w:rsidRDefault="00D05412" w:rsidP="000E0437">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Жильё человека в разные времена. </w:t>
            </w:r>
            <w:r w:rsidR="000E0437">
              <w:rPr>
                <w:rFonts w:ascii="Times New Roman" w:eastAsia="Calibri" w:hAnsi="Times New Roman"/>
                <w:b/>
                <w:sz w:val="24"/>
                <w:szCs w:val="24"/>
                <w:lang w:eastAsia="en-US"/>
              </w:rPr>
              <w:t>Заочная э</w:t>
            </w:r>
            <w:r w:rsidRPr="002D2760">
              <w:rPr>
                <w:rFonts w:ascii="Times New Roman" w:eastAsia="Calibri" w:hAnsi="Times New Roman"/>
                <w:b/>
                <w:sz w:val="24"/>
                <w:szCs w:val="24"/>
                <w:lang w:eastAsia="en-US"/>
              </w:rPr>
              <w:t>кскурсия в Краеведческий музей.</w:t>
            </w:r>
          </w:p>
        </w:tc>
        <w:tc>
          <w:tcPr>
            <w:tcW w:w="1134" w:type="dxa"/>
            <w:shd w:val="clear" w:color="auto" w:fill="auto"/>
          </w:tcPr>
          <w:p w:rsidR="00D05412" w:rsidRPr="002D2760" w:rsidRDefault="00D05412"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С.12-14</w:t>
            </w:r>
          </w:p>
          <w:p w:rsidR="00D05412" w:rsidRPr="002D2760" w:rsidRDefault="00D05412"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С.3 (т.)</w:t>
            </w:r>
          </w:p>
          <w:p w:rsidR="00D05412" w:rsidRPr="002D2760" w:rsidRDefault="00D05412"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 14-15</w:t>
            </w:r>
          </w:p>
        </w:tc>
        <w:tc>
          <w:tcPr>
            <w:tcW w:w="1842" w:type="dxa"/>
            <w:shd w:val="clear" w:color="auto" w:fill="auto"/>
          </w:tcPr>
          <w:p w:rsidR="00D05412" w:rsidRPr="002D2760" w:rsidRDefault="00D05412" w:rsidP="002D2760">
            <w:pPr>
              <w:spacing w:after="0" w:line="240" w:lineRule="auto"/>
              <w:jc w:val="both"/>
              <w:rPr>
                <w:rFonts w:ascii="Times New Roman" w:eastAsia="Calibri" w:hAnsi="Times New Roman"/>
                <w:sz w:val="24"/>
                <w:szCs w:val="24"/>
                <w:lang w:eastAsia="en-US"/>
              </w:rPr>
            </w:pPr>
          </w:p>
        </w:tc>
        <w:tc>
          <w:tcPr>
            <w:tcW w:w="5529" w:type="dxa"/>
            <w:shd w:val="clear" w:color="auto" w:fill="auto"/>
          </w:tcPr>
          <w:p w:rsidR="00D05412" w:rsidRPr="002D2760" w:rsidRDefault="00D05412"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При работе в группе реализовать проект по изготовлению панно-коллажа; организовывать свою деятельность; участвовать в коллективном обсуждении</w:t>
            </w:r>
          </w:p>
          <w:p w:rsidR="00D05412" w:rsidRPr="002D2760" w:rsidRDefault="00D05412"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Сравнивать изделия мастеров прошлого и настоящего времени; объяснять конструктивные особенности зданий; планировать предстоящую деятельность в соответствии с ее целью, задачами, особенностями выполняемого задания</w:t>
            </w:r>
          </w:p>
        </w:tc>
        <w:tc>
          <w:tcPr>
            <w:tcW w:w="2007" w:type="dxa"/>
            <w:shd w:val="clear" w:color="auto" w:fill="auto"/>
          </w:tcPr>
          <w:p w:rsidR="00D05412" w:rsidRPr="002D2760" w:rsidRDefault="00D05412" w:rsidP="002D2760">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Текущий. Фронтальный устный опрос</w:t>
            </w:r>
          </w:p>
        </w:tc>
      </w:tr>
      <w:tr w:rsidR="00CF67AD" w:rsidRPr="002D2760" w:rsidTr="003F2A5D">
        <w:trPr>
          <w:trHeight w:val="2208"/>
          <w:jc w:val="center"/>
        </w:trPr>
        <w:tc>
          <w:tcPr>
            <w:tcW w:w="905" w:type="dxa"/>
            <w:shd w:val="clear" w:color="auto" w:fill="auto"/>
          </w:tcPr>
          <w:p w:rsidR="00CF67AD" w:rsidRPr="002D2760" w:rsidRDefault="00CF67AD"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3</w:t>
            </w:r>
          </w:p>
        </w:tc>
        <w:tc>
          <w:tcPr>
            <w:tcW w:w="3828" w:type="dxa"/>
            <w:gridSpan w:val="6"/>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Постройки Древней Руси. Из истории культуры России. </w:t>
            </w:r>
            <w:r w:rsidRPr="000E0437">
              <w:rPr>
                <w:rFonts w:ascii="Times New Roman" w:eastAsia="Calibri" w:hAnsi="Times New Roman"/>
                <w:b/>
                <w:sz w:val="24"/>
                <w:szCs w:val="24"/>
                <w:lang w:eastAsia="en-US"/>
              </w:rPr>
              <w:t>Коллективный проект</w:t>
            </w:r>
            <w:r w:rsidRPr="002D2760">
              <w:rPr>
                <w:rFonts w:ascii="Times New Roman" w:eastAsia="Calibri" w:hAnsi="Times New Roman"/>
                <w:sz w:val="24"/>
                <w:szCs w:val="24"/>
                <w:lang w:eastAsia="en-US"/>
              </w:rPr>
              <w:t xml:space="preserve"> «Старинный   (современный,   будущий) город»</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Технология   обработки   сырья, материалов. Макет крепости</w:t>
            </w:r>
          </w:p>
        </w:tc>
        <w:tc>
          <w:tcPr>
            <w:tcW w:w="1134"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 16-17,.128-131</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С.18-21</w:t>
            </w:r>
          </w:p>
        </w:tc>
        <w:tc>
          <w:tcPr>
            <w:tcW w:w="1842"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восьмерик макет</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зодчество</w:t>
            </w:r>
          </w:p>
        </w:tc>
        <w:tc>
          <w:tcPr>
            <w:tcW w:w="5529"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Объяснять назначение построек Древней Руси; называть материалы, из которых они сделаны; объяснять необходимость составления макетов, расчетов, чертежей</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Выполнять макет крепости в группах, опираясь на рисунок-подсказку; взаимодействовать и сотрудничать со сверстниками и взрослыми; изучить  приемы работы с </w:t>
            </w:r>
            <w:proofErr w:type="spellStart"/>
            <w:r w:rsidRPr="002D2760">
              <w:rPr>
                <w:rFonts w:ascii="Times New Roman" w:eastAsia="Calibri" w:hAnsi="Times New Roman"/>
                <w:sz w:val="24"/>
                <w:szCs w:val="24"/>
                <w:lang w:eastAsia="en-US"/>
              </w:rPr>
              <w:t>гофрокартоном</w:t>
            </w:r>
            <w:proofErr w:type="spellEnd"/>
          </w:p>
        </w:tc>
        <w:tc>
          <w:tcPr>
            <w:tcW w:w="2007" w:type="dxa"/>
            <w:shd w:val="clear" w:color="auto" w:fill="auto"/>
          </w:tcPr>
          <w:p w:rsidR="00CF67AD" w:rsidRPr="000E0437" w:rsidRDefault="00CF67AD" w:rsidP="002D2760">
            <w:pPr>
              <w:spacing w:after="0" w:line="240" w:lineRule="auto"/>
              <w:jc w:val="center"/>
              <w:rPr>
                <w:rFonts w:ascii="Times New Roman" w:eastAsia="Calibri" w:hAnsi="Times New Roman"/>
                <w:b/>
                <w:sz w:val="24"/>
                <w:szCs w:val="24"/>
                <w:lang w:eastAsia="en-US"/>
              </w:rPr>
            </w:pPr>
            <w:r w:rsidRPr="000E0437">
              <w:rPr>
                <w:rFonts w:ascii="Times New Roman" w:eastAsia="Calibri" w:hAnsi="Times New Roman"/>
                <w:b/>
                <w:sz w:val="24"/>
                <w:szCs w:val="24"/>
                <w:lang w:eastAsia="en-US"/>
              </w:rPr>
              <w:t>Защита проекта</w:t>
            </w:r>
          </w:p>
        </w:tc>
      </w:tr>
      <w:tr w:rsidR="00CF67AD" w:rsidRPr="002D2760" w:rsidTr="00201E3C">
        <w:trPr>
          <w:trHeight w:val="2218"/>
          <w:jc w:val="center"/>
        </w:trPr>
        <w:tc>
          <w:tcPr>
            <w:tcW w:w="905" w:type="dxa"/>
            <w:shd w:val="clear" w:color="auto" w:fill="auto"/>
          </w:tcPr>
          <w:p w:rsidR="00CF67AD" w:rsidRPr="002D2760" w:rsidRDefault="00CF67AD"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3828" w:type="dxa"/>
            <w:gridSpan w:val="6"/>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Плоские и объёмные формы. Способы получения            объёмных            форм. Изготовление открытки</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Трёхмерная      проекция.      Чертёж     и технический рисунок.</w:t>
            </w:r>
          </w:p>
        </w:tc>
        <w:tc>
          <w:tcPr>
            <w:tcW w:w="1134"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С.22-27</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С.4 (т.)</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С.28-29</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 5-7</w:t>
            </w:r>
          </w:p>
        </w:tc>
        <w:tc>
          <w:tcPr>
            <w:tcW w:w="1842"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плоские и объёмные формы</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проекция, грани</w:t>
            </w:r>
          </w:p>
        </w:tc>
        <w:tc>
          <w:tcPr>
            <w:tcW w:w="5529" w:type="dxa"/>
            <w:shd w:val="clear" w:color="auto" w:fill="auto"/>
          </w:tcPr>
          <w:p w:rsidR="00CF67AD" w:rsidRPr="002D2760" w:rsidRDefault="00CF67A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Наблюдать плоские и объемные геометрические формы, находить  их в знакомых предметах; анализировать и читать графические изображения (рисунки, простейшие чертежи, схемы)</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Моделировать несложные изделия, используя памятку;</w:t>
            </w:r>
          </w:p>
          <w:p w:rsidR="00CF67AD" w:rsidRPr="002D2760" w:rsidRDefault="00CF67A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соотносить рисунок со схемой; работать, используя инструкционную карту</w:t>
            </w:r>
          </w:p>
        </w:tc>
        <w:tc>
          <w:tcPr>
            <w:tcW w:w="2007" w:type="dxa"/>
            <w:shd w:val="clear" w:color="auto" w:fill="auto"/>
          </w:tcPr>
          <w:p w:rsidR="00CF67AD" w:rsidRPr="002D2760" w:rsidRDefault="00CF67A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Индивидуальный опрос</w:t>
            </w:r>
          </w:p>
        </w:tc>
      </w:tr>
      <w:tr w:rsidR="00CF67AD" w:rsidRPr="002D2760" w:rsidTr="00954DF0">
        <w:trPr>
          <w:trHeight w:val="2208"/>
          <w:jc w:val="center"/>
        </w:trPr>
        <w:tc>
          <w:tcPr>
            <w:tcW w:w="905" w:type="dxa"/>
            <w:shd w:val="clear" w:color="auto" w:fill="auto"/>
          </w:tcPr>
          <w:p w:rsidR="00CF67AD" w:rsidRPr="002D2760" w:rsidRDefault="00CF67AD"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p>
        </w:tc>
        <w:tc>
          <w:tcPr>
            <w:tcW w:w="3828" w:type="dxa"/>
            <w:gridSpan w:val="6"/>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Получение объёмной формы с помощью развёртки.</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Чертёж  развёртки.  Изготовление куба</w:t>
            </w:r>
          </w:p>
        </w:tc>
        <w:tc>
          <w:tcPr>
            <w:tcW w:w="1134"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С.30-31</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 8-10 (т.)</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С.11-12 (т.)</w:t>
            </w:r>
          </w:p>
        </w:tc>
        <w:tc>
          <w:tcPr>
            <w:tcW w:w="1842"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развёртка</w:t>
            </w:r>
          </w:p>
        </w:tc>
        <w:tc>
          <w:tcPr>
            <w:tcW w:w="5529"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Конструировать объемные фигуры разными способами; определять последовательность изготовления; оценивать качество готовой детали</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Анализировать конструкторско-технологические  и декоративно-художественные особенности предлагаемых заданий;</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анализировать и читать графические изображения особенности</w:t>
            </w:r>
          </w:p>
        </w:tc>
        <w:tc>
          <w:tcPr>
            <w:tcW w:w="2007" w:type="dxa"/>
            <w:shd w:val="clear" w:color="auto" w:fill="auto"/>
          </w:tcPr>
          <w:p w:rsidR="00CF67AD" w:rsidRPr="002D2760" w:rsidRDefault="00CF67A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Индивидуальный опрос</w:t>
            </w:r>
          </w:p>
        </w:tc>
      </w:tr>
      <w:tr w:rsidR="00CF67AD" w:rsidRPr="002D2760" w:rsidTr="008E1A72">
        <w:trPr>
          <w:trHeight w:val="1656"/>
          <w:jc w:val="center"/>
        </w:trPr>
        <w:tc>
          <w:tcPr>
            <w:tcW w:w="905" w:type="dxa"/>
            <w:shd w:val="clear" w:color="auto" w:fill="auto"/>
          </w:tcPr>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r>
              <w:rPr>
                <w:rFonts w:ascii="Times New Roman" w:eastAsia="Calibri" w:hAnsi="Times New Roman"/>
                <w:sz w:val="24"/>
                <w:szCs w:val="24"/>
                <w:lang w:eastAsia="en-US"/>
              </w:rPr>
              <w:t>6</w:t>
            </w:r>
          </w:p>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p>
        </w:tc>
        <w:tc>
          <w:tcPr>
            <w:tcW w:w="3828" w:type="dxa"/>
            <w:gridSpan w:val="6"/>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Изготовление призмы.</w:t>
            </w:r>
          </w:p>
          <w:p w:rsidR="00CF67AD" w:rsidRPr="002D2760" w:rsidRDefault="00CF67AD" w:rsidP="002D2760">
            <w:pPr>
              <w:spacing w:after="0" w:line="240" w:lineRule="auto"/>
              <w:jc w:val="both"/>
              <w:rPr>
                <w:rFonts w:ascii="Times New Roman" w:eastAsia="Calibri" w:hAnsi="Times New Roman"/>
                <w:sz w:val="24"/>
                <w:szCs w:val="24"/>
                <w:lang w:eastAsia="en-US"/>
              </w:rPr>
            </w:pPr>
          </w:p>
        </w:tc>
        <w:tc>
          <w:tcPr>
            <w:tcW w:w="1134"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С.13-14 (т.)</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С.32-37, 131-134</w:t>
            </w:r>
          </w:p>
        </w:tc>
        <w:tc>
          <w:tcPr>
            <w:tcW w:w="1842"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призма</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этнография ансамбль </w:t>
            </w:r>
            <w:proofErr w:type="spellStart"/>
            <w:r w:rsidRPr="002D2760">
              <w:rPr>
                <w:rFonts w:ascii="Times New Roman" w:eastAsia="Calibri" w:hAnsi="Times New Roman"/>
                <w:sz w:val="24"/>
                <w:szCs w:val="24"/>
                <w:lang w:eastAsia="en-US"/>
              </w:rPr>
              <w:t>рубленник</w:t>
            </w:r>
            <w:proofErr w:type="spellEnd"/>
            <w:r w:rsidRPr="002D2760">
              <w:rPr>
                <w:rFonts w:ascii="Times New Roman" w:eastAsia="Calibri" w:hAnsi="Times New Roman"/>
                <w:sz w:val="24"/>
                <w:szCs w:val="24"/>
                <w:lang w:eastAsia="en-US"/>
              </w:rPr>
              <w:t xml:space="preserve"> (плотник)</w:t>
            </w:r>
          </w:p>
        </w:tc>
        <w:tc>
          <w:tcPr>
            <w:tcW w:w="5529"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Пользоваться инструкционной картой при изготовлении изделия; соблюдать приемы безопасного и рационального труда; воплощать образ конструкции с учетом поставленной цели</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Составлять на основе наблюдений рассказ о быте крестьянской семьи; обосновывать свое мнение</w:t>
            </w:r>
          </w:p>
        </w:tc>
        <w:tc>
          <w:tcPr>
            <w:tcW w:w="2007" w:type="dxa"/>
            <w:shd w:val="clear" w:color="auto" w:fill="auto"/>
          </w:tcPr>
          <w:p w:rsidR="00CF67AD" w:rsidRPr="002D2760" w:rsidRDefault="00CF67A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Индивидуальный опрос</w:t>
            </w:r>
          </w:p>
        </w:tc>
      </w:tr>
      <w:tr w:rsidR="00CF67AD" w:rsidRPr="002D2760" w:rsidTr="00BF07B7">
        <w:trPr>
          <w:trHeight w:val="1666"/>
          <w:jc w:val="center"/>
        </w:trPr>
        <w:tc>
          <w:tcPr>
            <w:tcW w:w="905" w:type="dxa"/>
            <w:shd w:val="clear" w:color="auto" w:fill="auto"/>
          </w:tcPr>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r>
              <w:rPr>
                <w:rFonts w:ascii="Times New Roman" w:eastAsia="Calibri" w:hAnsi="Times New Roman"/>
                <w:sz w:val="24"/>
                <w:szCs w:val="24"/>
                <w:lang w:eastAsia="en-US"/>
              </w:rPr>
              <w:t>7</w:t>
            </w:r>
          </w:p>
        </w:tc>
        <w:tc>
          <w:tcPr>
            <w:tcW w:w="3828" w:type="dxa"/>
            <w:gridSpan w:val="6"/>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Доброе мастерство. Народные промыслы народов Кемеровской области. Художественная культура России.</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b/>
                <w:sz w:val="24"/>
                <w:szCs w:val="24"/>
                <w:lang w:eastAsia="en-US"/>
              </w:rPr>
              <w:t>Проверь себя.</w:t>
            </w:r>
          </w:p>
        </w:tc>
        <w:tc>
          <w:tcPr>
            <w:tcW w:w="1134"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С.38-41</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С.15-16 (т.)</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С.41-42</w:t>
            </w:r>
          </w:p>
        </w:tc>
        <w:tc>
          <w:tcPr>
            <w:tcW w:w="1842"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p>
        </w:tc>
        <w:tc>
          <w:tcPr>
            <w:tcW w:w="5529"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Характеризовать технологию изготовления изделий;</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создавать эскиз изделия</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Воплощать эскиз  в материале с целью передачи художественно-эстетической информации; обобщать и формулировать то новое, что освоено</w:t>
            </w:r>
          </w:p>
        </w:tc>
        <w:tc>
          <w:tcPr>
            <w:tcW w:w="2007" w:type="dxa"/>
            <w:shd w:val="clear" w:color="auto" w:fill="auto"/>
          </w:tcPr>
          <w:p w:rsidR="00CF67AD" w:rsidRPr="002D2760" w:rsidRDefault="00CF67AD" w:rsidP="002D2760">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Текущий. Тематический индивидуальный опрос,</w:t>
            </w:r>
          </w:p>
          <w:p w:rsidR="00CF67AD" w:rsidRPr="002D2760" w:rsidRDefault="00CF67A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с.41-42 (уч.)</w:t>
            </w:r>
          </w:p>
        </w:tc>
      </w:tr>
      <w:tr w:rsidR="00CF67AD" w:rsidRPr="002D2760" w:rsidTr="000F0F8B">
        <w:trPr>
          <w:trHeight w:val="2484"/>
          <w:jc w:val="center"/>
        </w:trPr>
        <w:tc>
          <w:tcPr>
            <w:tcW w:w="905" w:type="dxa"/>
            <w:shd w:val="clear" w:color="auto" w:fill="auto"/>
          </w:tcPr>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lastRenderedPageBreak/>
              <w:t xml:space="preserve"> </w:t>
            </w:r>
            <w:r>
              <w:rPr>
                <w:rFonts w:ascii="Times New Roman" w:eastAsia="Calibri" w:hAnsi="Times New Roman"/>
                <w:sz w:val="24"/>
                <w:szCs w:val="24"/>
                <w:lang w:eastAsia="en-US"/>
              </w:rPr>
              <w:t>8</w:t>
            </w:r>
          </w:p>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p>
        </w:tc>
        <w:tc>
          <w:tcPr>
            <w:tcW w:w="3828" w:type="dxa"/>
            <w:gridSpan w:val="6"/>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Разные времена - разная одежда. </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Культура народов. Русский костюм</w:t>
            </w:r>
          </w:p>
        </w:tc>
        <w:tc>
          <w:tcPr>
            <w:tcW w:w="1134"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С.42-44</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С.17 (т.)</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С.45-50</w:t>
            </w:r>
          </w:p>
        </w:tc>
        <w:tc>
          <w:tcPr>
            <w:tcW w:w="1842"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гардероб</w:t>
            </w:r>
          </w:p>
        </w:tc>
        <w:tc>
          <w:tcPr>
            <w:tcW w:w="5529"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Обсуждать особенности одежды и делать выводы о профессии модельера; самостоятельно моделировать костюм и воплощать образ в рисунке и материале</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Извлекать из учебника информацию об особенностях и назначении одежды людей разных времен и сословий;</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участвовать в совместной творческой деятельности по реализации проекта «Народный костюм»</w:t>
            </w:r>
          </w:p>
        </w:tc>
        <w:tc>
          <w:tcPr>
            <w:tcW w:w="2007" w:type="dxa"/>
            <w:shd w:val="clear" w:color="auto" w:fill="auto"/>
          </w:tcPr>
          <w:p w:rsidR="00CF67AD" w:rsidRPr="002D2760" w:rsidRDefault="00CF67A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Индивидуальный опрос</w:t>
            </w:r>
          </w:p>
        </w:tc>
      </w:tr>
      <w:tr w:rsidR="00CF67AD" w:rsidRPr="002D2760" w:rsidTr="000A28D3">
        <w:trPr>
          <w:trHeight w:val="1380"/>
          <w:jc w:val="center"/>
        </w:trPr>
        <w:tc>
          <w:tcPr>
            <w:tcW w:w="905" w:type="dxa"/>
            <w:shd w:val="clear" w:color="auto" w:fill="auto"/>
          </w:tcPr>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r>
              <w:rPr>
                <w:rFonts w:ascii="Times New Roman" w:eastAsia="Calibri" w:hAnsi="Times New Roman"/>
                <w:sz w:val="24"/>
                <w:szCs w:val="24"/>
                <w:lang w:eastAsia="en-US"/>
              </w:rPr>
              <w:t>9</w:t>
            </w:r>
          </w:p>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p>
        </w:tc>
        <w:tc>
          <w:tcPr>
            <w:tcW w:w="3828" w:type="dxa"/>
            <w:gridSpan w:val="6"/>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Какие бывают ткани. Плетение. Коврик из бумаги.</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Тканая закладка.</w:t>
            </w:r>
          </w:p>
        </w:tc>
        <w:tc>
          <w:tcPr>
            <w:tcW w:w="1134"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С.50-53</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С.18 (т.)</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С.19 (т.)</w:t>
            </w:r>
          </w:p>
        </w:tc>
        <w:tc>
          <w:tcPr>
            <w:tcW w:w="1842"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целлюлоза</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капрон</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нейлон</w:t>
            </w:r>
          </w:p>
          <w:p w:rsidR="00CF67AD" w:rsidRPr="002D2760" w:rsidRDefault="00CF67AD" w:rsidP="002D2760">
            <w:pPr>
              <w:spacing w:after="0" w:line="240" w:lineRule="auto"/>
              <w:jc w:val="both"/>
              <w:rPr>
                <w:rFonts w:ascii="Times New Roman" w:eastAsia="Calibri" w:hAnsi="Times New Roman"/>
                <w:sz w:val="24"/>
                <w:szCs w:val="24"/>
                <w:lang w:eastAsia="en-US"/>
              </w:rPr>
            </w:pPr>
            <w:proofErr w:type="spellStart"/>
            <w:r w:rsidRPr="002D2760">
              <w:rPr>
                <w:rFonts w:ascii="Times New Roman" w:eastAsia="Calibri" w:hAnsi="Times New Roman"/>
                <w:sz w:val="24"/>
                <w:szCs w:val="24"/>
                <w:lang w:eastAsia="en-US"/>
              </w:rPr>
              <w:t>полиэстр</w:t>
            </w:r>
            <w:proofErr w:type="spellEnd"/>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лавсан</w:t>
            </w:r>
          </w:p>
        </w:tc>
        <w:tc>
          <w:tcPr>
            <w:tcW w:w="5529"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Составлять технологическую цепочку изготовления натуральных тканей, опираясь на материал учебника и собственный опыт; называть особенности изделия</w:t>
            </w:r>
            <w:r w:rsidR="00E553CD">
              <w:rPr>
                <w:rFonts w:ascii="Times New Roman" w:eastAsia="Calibri" w:hAnsi="Times New Roman"/>
                <w:sz w:val="24"/>
                <w:szCs w:val="24"/>
                <w:lang w:eastAsia="en-US"/>
              </w:rPr>
              <w:t xml:space="preserve">. </w:t>
            </w:r>
            <w:r w:rsidRPr="002D2760">
              <w:rPr>
                <w:rFonts w:ascii="Times New Roman" w:eastAsia="Calibri" w:hAnsi="Times New Roman"/>
                <w:sz w:val="24"/>
                <w:szCs w:val="24"/>
                <w:lang w:eastAsia="en-US"/>
              </w:rPr>
              <w:t>Изготавливать изделие, следуя инструкции</w:t>
            </w:r>
          </w:p>
        </w:tc>
        <w:tc>
          <w:tcPr>
            <w:tcW w:w="2007" w:type="dxa"/>
            <w:shd w:val="clear" w:color="auto" w:fill="auto"/>
          </w:tcPr>
          <w:p w:rsidR="00CF67AD" w:rsidRPr="002D2760" w:rsidRDefault="00CF67A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Фронтальный устный опрос</w:t>
            </w:r>
          </w:p>
        </w:tc>
      </w:tr>
      <w:tr w:rsidR="00E553CD" w:rsidRPr="002D2760" w:rsidTr="00281BF8">
        <w:trPr>
          <w:trHeight w:val="1932"/>
          <w:jc w:val="center"/>
        </w:trPr>
        <w:tc>
          <w:tcPr>
            <w:tcW w:w="905" w:type="dxa"/>
            <w:shd w:val="clear" w:color="auto" w:fill="auto"/>
          </w:tcPr>
          <w:p w:rsidR="00E553CD" w:rsidRPr="002D2760" w:rsidRDefault="00E553CD" w:rsidP="002D2760">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r>
              <w:rPr>
                <w:rFonts w:ascii="Times New Roman" w:eastAsia="Calibri" w:hAnsi="Times New Roman"/>
                <w:sz w:val="24"/>
                <w:szCs w:val="24"/>
                <w:lang w:eastAsia="en-US"/>
              </w:rPr>
              <w:t>10</w:t>
            </w:r>
          </w:p>
          <w:p w:rsidR="00E553CD" w:rsidRPr="002D2760" w:rsidRDefault="00E553C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p>
        </w:tc>
        <w:tc>
          <w:tcPr>
            <w:tcW w:w="3828" w:type="dxa"/>
            <w:gridSpan w:val="6"/>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Застёжки и отделка одежды.</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Косая строчка. Закладка из фотопленки.</w:t>
            </w:r>
          </w:p>
        </w:tc>
        <w:tc>
          <w:tcPr>
            <w:tcW w:w="1134"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С.53-55</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С.19-20 (т.)</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С.21-22 (т.)</w:t>
            </w:r>
          </w:p>
          <w:p w:rsidR="00E553CD" w:rsidRPr="002D2760" w:rsidRDefault="00E553CD" w:rsidP="002D2760">
            <w:pPr>
              <w:spacing w:after="0" w:line="240" w:lineRule="auto"/>
              <w:jc w:val="both"/>
              <w:rPr>
                <w:rFonts w:ascii="Times New Roman" w:eastAsia="Calibri" w:hAnsi="Times New Roman"/>
                <w:sz w:val="24"/>
                <w:szCs w:val="24"/>
                <w:lang w:eastAsia="en-US"/>
              </w:rPr>
            </w:pPr>
          </w:p>
        </w:tc>
        <w:tc>
          <w:tcPr>
            <w:tcW w:w="1842"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p>
        </w:tc>
        <w:tc>
          <w:tcPr>
            <w:tcW w:w="5529"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Исследовать доступные материалы, называть их свойства</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Анализировать конструкторско-технологические особенности и декоративные особенности предлагаемых заданий, испо</w:t>
            </w:r>
            <w:r>
              <w:rPr>
                <w:rFonts w:ascii="Times New Roman" w:eastAsia="Calibri" w:hAnsi="Times New Roman"/>
                <w:sz w:val="24"/>
                <w:szCs w:val="24"/>
                <w:lang w:eastAsia="en-US"/>
              </w:rPr>
              <w:t>льзовать их в своем творчестве; П</w:t>
            </w:r>
            <w:r w:rsidRPr="002D2760">
              <w:rPr>
                <w:rFonts w:ascii="Times New Roman" w:eastAsia="Calibri" w:hAnsi="Times New Roman"/>
                <w:sz w:val="24"/>
                <w:szCs w:val="24"/>
                <w:lang w:eastAsia="en-US"/>
              </w:rPr>
              <w:t>ланировать последовательность работы</w:t>
            </w:r>
          </w:p>
        </w:tc>
        <w:tc>
          <w:tcPr>
            <w:tcW w:w="2007" w:type="dxa"/>
            <w:shd w:val="clear" w:color="auto" w:fill="auto"/>
          </w:tcPr>
          <w:p w:rsidR="00E553CD" w:rsidRPr="002D2760" w:rsidRDefault="00E553C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Фронтальный устный опрос</w:t>
            </w:r>
          </w:p>
        </w:tc>
      </w:tr>
      <w:tr w:rsidR="00CF67AD" w:rsidRPr="002D2760" w:rsidTr="003F132B">
        <w:trPr>
          <w:trHeight w:val="1656"/>
          <w:jc w:val="center"/>
        </w:trPr>
        <w:tc>
          <w:tcPr>
            <w:tcW w:w="905" w:type="dxa"/>
            <w:shd w:val="clear" w:color="auto" w:fill="auto"/>
          </w:tcPr>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r>
              <w:rPr>
                <w:rFonts w:ascii="Times New Roman" w:eastAsia="Calibri" w:hAnsi="Times New Roman"/>
                <w:sz w:val="24"/>
                <w:szCs w:val="24"/>
                <w:lang w:eastAsia="en-US"/>
              </w:rPr>
              <w:t>11</w:t>
            </w:r>
          </w:p>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p>
        </w:tc>
        <w:tc>
          <w:tcPr>
            <w:tcW w:w="3828" w:type="dxa"/>
            <w:gridSpan w:val="6"/>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Вышивка «крестиком».</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Стебельчатая строчка. Вышивка.</w:t>
            </w:r>
          </w:p>
        </w:tc>
        <w:tc>
          <w:tcPr>
            <w:tcW w:w="1134"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С.23 (т.)</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С.54</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С.20, 23 (т.)</w:t>
            </w:r>
          </w:p>
        </w:tc>
        <w:tc>
          <w:tcPr>
            <w:tcW w:w="1842"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p>
        </w:tc>
        <w:tc>
          <w:tcPr>
            <w:tcW w:w="5529"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Выполнять вышивку «крестиком»;</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соблюдать приемы безопасного и рационального труда</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Моделировать элементы одежды, отвечающие определенным технологическим требованиям; использовать информацию учебных пособий</w:t>
            </w:r>
          </w:p>
        </w:tc>
        <w:tc>
          <w:tcPr>
            <w:tcW w:w="2007" w:type="dxa"/>
            <w:shd w:val="clear" w:color="auto" w:fill="auto"/>
          </w:tcPr>
          <w:p w:rsidR="00CF67AD" w:rsidRPr="002D2760" w:rsidRDefault="00CF67A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Индивидуальный опрос</w:t>
            </w:r>
          </w:p>
        </w:tc>
      </w:tr>
      <w:tr w:rsidR="00CF67AD" w:rsidRPr="002D2760" w:rsidTr="00414F35">
        <w:trPr>
          <w:trHeight w:val="1390"/>
          <w:jc w:val="center"/>
        </w:trPr>
        <w:tc>
          <w:tcPr>
            <w:tcW w:w="905" w:type="dxa"/>
            <w:shd w:val="clear" w:color="auto" w:fill="auto"/>
          </w:tcPr>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r>
              <w:rPr>
                <w:rFonts w:ascii="Times New Roman" w:eastAsia="Calibri" w:hAnsi="Times New Roman"/>
                <w:sz w:val="24"/>
                <w:szCs w:val="24"/>
                <w:lang w:eastAsia="en-US"/>
              </w:rPr>
              <w:t>12</w:t>
            </w:r>
          </w:p>
        </w:tc>
        <w:tc>
          <w:tcPr>
            <w:tcW w:w="3828" w:type="dxa"/>
            <w:gridSpan w:val="6"/>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«Двойной крестик». Вышивка.</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b/>
                <w:sz w:val="24"/>
                <w:szCs w:val="24"/>
                <w:lang w:eastAsia="en-US"/>
              </w:rPr>
              <w:t>Проверь себя. Диктант понятий.</w:t>
            </w:r>
          </w:p>
        </w:tc>
        <w:tc>
          <w:tcPr>
            <w:tcW w:w="1134"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С.54</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С.56</w:t>
            </w:r>
          </w:p>
        </w:tc>
        <w:tc>
          <w:tcPr>
            <w:tcW w:w="1842"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p>
        </w:tc>
        <w:tc>
          <w:tcPr>
            <w:tcW w:w="5529"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Различать способы вышивки: «крестик», «двойной крест», «елочка», «стебельчатая строчка»;</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использовать их в декоративном творчестве</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Осуществлять самоконтроль; обобщать приобретенные знания</w:t>
            </w:r>
          </w:p>
        </w:tc>
        <w:tc>
          <w:tcPr>
            <w:tcW w:w="2007" w:type="dxa"/>
            <w:shd w:val="clear" w:color="auto" w:fill="auto"/>
          </w:tcPr>
          <w:p w:rsidR="00CF67AD" w:rsidRPr="002D2760" w:rsidRDefault="00CF67AD" w:rsidP="002D2760">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Текущий. Тематический индивидуальный </w:t>
            </w:r>
          </w:p>
          <w:p w:rsidR="00CF67AD" w:rsidRPr="002D2760" w:rsidRDefault="00CF67A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письменный опрос, с.56</w:t>
            </w:r>
          </w:p>
        </w:tc>
      </w:tr>
      <w:tr w:rsidR="00CF67AD" w:rsidRPr="002D2760" w:rsidTr="006E7227">
        <w:trPr>
          <w:trHeight w:val="2208"/>
          <w:jc w:val="center"/>
        </w:trPr>
        <w:tc>
          <w:tcPr>
            <w:tcW w:w="905" w:type="dxa"/>
            <w:shd w:val="clear" w:color="auto" w:fill="auto"/>
          </w:tcPr>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lastRenderedPageBreak/>
              <w:t xml:space="preserve"> </w:t>
            </w:r>
            <w:r>
              <w:rPr>
                <w:rFonts w:ascii="Times New Roman" w:eastAsia="Calibri" w:hAnsi="Times New Roman"/>
                <w:sz w:val="24"/>
                <w:szCs w:val="24"/>
                <w:lang w:eastAsia="en-US"/>
              </w:rPr>
              <w:t>13</w:t>
            </w:r>
          </w:p>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p>
        </w:tc>
        <w:tc>
          <w:tcPr>
            <w:tcW w:w="3828" w:type="dxa"/>
            <w:gridSpan w:val="6"/>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От замысла - к результату: семь технологических задач</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Конструктивные особенности изделий. Изготовление предметов мебели.</w:t>
            </w:r>
          </w:p>
        </w:tc>
        <w:tc>
          <w:tcPr>
            <w:tcW w:w="1134"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С.57</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С.24 (т.)</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С.57-58</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С.25 (т.)</w:t>
            </w:r>
          </w:p>
        </w:tc>
        <w:tc>
          <w:tcPr>
            <w:tcW w:w="1842"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замысел</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конструкция</w:t>
            </w:r>
          </w:p>
        </w:tc>
        <w:tc>
          <w:tcPr>
            <w:tcW w:w="5529"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Обсуждать технологические задачи, решаемые при создании любого задания или проекта;</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работать над проектом по усовершенствованию выбранного  изделия</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Участвовать в совместной творческой деятельности при выполнении практической работы; определять свою роль в коллективной деятельности</w:t>
            </w:r>
          </w:p>
        </w:tc>
        <w:tc>
          <w:tcPr>
            <w:tcW w:w="2007" w:type="dxa"/>
            <w:shd w:val="clear" w:color="auto" w:fill="auto"/>
          </w:tcPr>
          <w:p w:rsidR="00CF67AD" w:rsidRPr="002D2760" w:rsidRDefault="00CF67A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Фронтальный устный опрос</w:t>
            </w:r>
          </w:p>
        </w:tc>
      </w:tr>
      <w:tr w:rsidR="00CF67AD" w:rsidRPr="002D2760" w:rsidTr="002B1964">
        <w:trPr>
          <w:trHeight w:val="1932"/>
          <w:jc w:val="center"/>
        </w:trPr>
        <w:tc>
          <w:tcPr>
            <w:tcW w:w="905" w:type="dxa"/>
            <w:shd w:val="clear" w:color="auto" w:fill="auto"/>
          </w:tcPr>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r>
              <w:rPr>
                <w:rFonts w:ascii="Times New Roman" w:eastAsia="Calibri" w:hAnsi="Times New Roman"/>
                <w:sz w:val="24"/>
                <w:szCs w:val="24"/>
                <w:lang w:eastAsia="en-US"/>
              </w:rPr>
              <w:t>14</w:t>
            </w:r>
          </w:p>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p>
        </w:tc>
        <w:tc>
          <w:tcPr>
            <w:tcW w:w="3828" w:type="dxa"/>
            <w:gridSpan w:val="6"/>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Подвижные и неподвижные соединения деталей. Изготовление блокнота.</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Способы соединения деталей. Игрушка с подвижным соединением деталей «Мишка».</w:t>
            </w:r>
          </w:p>
        </w:tc>
        <w:tc>
          <w:tcPr>
            <w:tcW w:w="1134"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С.58-59</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С.26 (т.)</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С.59-60</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С.27-28 (т.)</w:t>
            </w:r>
          </w:p>
        </w:tc>
        <w:tc>
          <w:tcPr>
            <w:tcW w:w="1842"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способ соединения</w:t>
            </w:r>
          </w:p>
        </w:tc>
        <w:tc>
          <w:tcPr>
            <w:tcW w:w="5529"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Сравнивать конструкции двух изделий; изготавливать шаблон по выбранной форме; продумывать технологию изготовления изделия по шаблону</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Приводить примеры способов крепления деталей для подвижных и неподвижных соединений; уметь их использовать при изготовлении изделия</w:t>
            </w:r>
          </w:p>
        </w:tc>
        <w:tc>
          <w:tcPr>
            <w:tcW w:w="2007" w:type="dxa"/>
            <w:shd w:val="clear" w:color="auto" w:fill="auto"/>
          </w:tcPr>
          <w:p w:rsidR="00CF67AD" w:rsidRPr="002D2760" w:rsidRDefault="00CF67A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Индивидуальный опрос</w:t>
            </w:r>
          </w:p>
        </w:tc>
      </w:tr>
      <w:tr w:rsidR="00CF67AD" w:rsidRPr="002D2760" w:rsidTr="00E378AC">
        <w:trPr>
          <w:trHeight w:val="1656"/>
          <w:jc w:val="center"/>
        </w:trPr>
        <w:tc>
          <w:tcPr>
            <w:tcW w:w="905" w:type="dxa"/>
            <w:shd w:val="clear" w:color="auto" w:fill="auto"/>
          </w:tcPr>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r>
              <w:rPr>
                <w:rFonts w:ascii="Times New Roman" w:eastAsia="Calibri" w:hAnsi="Times New Roman"/>
                <w:sz w:val="24"/>
                <w:szCs w:val="24"/>
                <w:lang w:eastAsia="en-US"/>
              </w:rPr>
              <w:t>15</w:t>
            </w:r>
          </w:p>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p>
        </w:tc>
        <w:tc>
          <w:tcPr>
            <w:tcW w:w="3828" w:type="dxa"/>
            <w:gridSpan w:val="6"/>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Форма изделий. Конструктор. Крепёжные детали.</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Что может подсказать изобретателю природа. Модель парашюта.</w:t>
            </w:r>
          </w:p>
        </w:tc>
        <w:tc>
          <w:tcPr>
            <w:tcW w:w="1134"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С.60-62</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С.29-30 (т.)</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С.63</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С.31-32 (т.)</w:t>
            </w:r>
          </w:p>
        </w:tc>
        <w:tc>
          <w:tcPr>
            <w:tcW w:w="1842" w:type="dxa"/>
            <w:shd w:val="clear" w:color="auto" w:fill="auto"/>
          </w:tcPr>
          <w:p w:rsidR="00CF67AD" w:rsidRPr="002D2760" w:rsidRDefault="00CF67AD" w:rsidP="002D2760">
            <w:pPr>
              <w:spacing w:after="0" w:line="240" w:lineRule="auto"/>
              <w:jc w:val="both"/>
              <w:rPr>
                <w:rFonts w:ascii="Times New Roman" w:eastAsia="Calibri" w:hAnsi="Times New Roman"/>
                <w:b/>
                <w:sz w:val="24"/>
                <w:szCs w:val="24"/>
                <w:lang w:eastAsia="en-US"/>
              </w:rPr>
            </w:pPr>
          </w:p>
        </w:tc>
        <w:tc>
          <w:tcPr>
            <w:tcW w:w="5529"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Выбирать рациональные способы крепления в зависимости от свойств материала, удобную и соответствующую назначению форму изделия</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Объяснять, какие подсказки использует человек в своих изобретениях; обосновывать свое мнение</w:t>
            </w:r>
          </w:p>
        </w:tc>
        <w:tc>
          <w:tcPr>
            <w:tcW w:w="2007" w:type="dxa"/>
            <w:shd w:val="clear" w:color="auto" w:fill="auto"/>
          </w:tcPr>
          <w:p w:rsidR="00CF67AD" w:rsidRPr="002D2760" w:rsidRDefault="00CF67A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Фронтальный устный опрос</w:t>
            </w:r>
          </w:p>
        </w:tc>
      </w:tr>
      <w:tr w:rsidR="00CF67AD" w:rsidRPr="002D2760" w:rsidTr="00F11016">
        <w:trPr>
          <w:trHeight w:val="1656"/>
          <w:jc w:val="center"/>
        </w:trPr>
        <w:tc>
          <w:tcPr>
            <w:tcW w:w="905" w:type="dxa"/>
            <w:shd w:val="clear" w:color="auto" w:fill="auto"/>
          </w:tcPr>
          <w:p w:rsidR="00CF67AD" w:rsidRPr="002D2760" w:rsidRDefault="00CF67AD" w:rsidP="00CF67AD">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w:t>
            </w:r>
            <w:r>
              <w:rPr>
                <w:rFonts w:ascii="Times New Roman" w:eastAsia="Calibri" w:hAnsi="Times New Roman"/>
                <w:sz w:val="24"/>
                <w:szCs w:val="24"/>
                <w:lang w:eastAsia="en-US"/>
              </w:rPr>
              <w:t>16</w:t>
            </w:r>
          </w:p>
        </w:tc>
        <w:tc>
          <w:tcPr>
            <w:tcW w:w="3828" w:type="dxa"/>
            <w:gridSpan w:val="6"/>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Что может подсказать изобретателю природа. Ракета.</w:t>
            </w:r>
          </w:p>
          <w:p w:rsidR="00CF67AD" w:rsidRPr="002D2760" w:rsidRDefault="00CF67A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Проверь себя. Диктант понятий.</w:t>
            </w:r>
          </w:p>
          <w:p w:rsidR="00CF67AD" w:rsidRPr="002D2760" w:rsidRDefault="00CF67AD" w:rsidP="002D2760">
            <w:pPr>
              <w:spacing w:after="0" w:line="240" w:lineRule="auto"/>
              <w:jc w:val="both"/>
              <w:rPr>
                <w:rFonts w:ascii="Times New Roman" w:eastAsia="Calibri" w:hAnsi="Times New Roman"/>
                <w:sz w:val="24"/>
                <w:szCs w:val="24"/>
                <w:lang w:eastAsia="en-US"/>
              </w:rPr>
            </w:pPr>
          </w:p>
        </w:tc>
        <w:tc>
          <w:tcPr>
            <w:tcW w:w="1134"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С.33-34 (т.)</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С.64</w:t>
            </w:r>
          </w:p>
        </w:tc>
        <w:tc>
          <w:tcPr>
            <w:tcW w:w="1842" w:type="dxa"/>
            <w:shd w:val="clear" w:color="auto" w:fill="auto"/>
          </w:tcPr>
          <w:p w:rsidR="00CF67AD" w:rsidRPr="002D2760" w:rsidRDefault="00CF67AD" w:rsidP="002D2760">
            <w:pPr>
              <w:spacing w:after="0" w:line="240" w:lineRule="auto"/>
              <w:jc w:val="both"/>
              <w:rPr>
                <w:rFonts w:ascii="Times New Roman" w:eastAsia="Calibri" w:hAnsi="Times New Roman"/>
                <w:b/>
                <w:sz w:val="24"/>
                <w:szCs w:val="24"/>
                <w:lang w:eastAsia="en-US"/>
              </w:rPr>
            </w:pPr>
          </w:p>
        </w:tc>
        <w:tc>
          <w:tcPr>
            <w:tcW w:w="5529" w:type="dxa"/>
            <w:shd w:val="clear" w:color="auto" w:fill="auto"/>
          </w:tcPr>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Проверять свои предположения опытным путем; планировать технологическую последовательность создания модели, руководствоваться планом при ее изготовлении</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Строить ответ, пользуясь схемой;</w:t>
            </w:r>
          </w:p>
          <w:p w:rsidR="00CF67AD" w:rsidRPr="002D2760" w:rsidRDefault="00CF67A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приводить примеры выполненных проектов</w:t>
            </w:r>
          </w:p>
        </w:tc>
        <w:tc>
          <w:tcPr>
            <w:tcW w:w="2007" w:type="dxa"/>
            <w:shd w:val="clear" w:color="auto" w:fill="auto"/>
          </w:tcPr>
          <w:p w:rsidR="00CF67AD" w:rsidRPr="002D2760" w:rsidRDefault="00CF67A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Тематический индивидуальный письменный опрос, с.64</w:t>
            </w:r>
          </w:p>
        </w:tc>
      </w:tr>
      <w:tr w:rsidR="002D2760" w:rsidRPr="002D2760" w:rsidTr="002D2760">
        <w:trPr>
          <w:jc w:val="center"/>
        </w:trPr>
        <w:tc>
          <w:tcPr>
            <w:tcW w:w="1898" w:type="dxa"/>
            <w:gridSpan w:val="3"/>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Тема</w:t>
            </w:r>
          </w:p>
        </w:tc>
        <w:tc>
          <w:tcPr>
            <w:tcW w:w="13347" w:type="dxa"/>
            <w:gridSpan w:val="8"/>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Растения в твоём доме. Секреты агротехники</w:t>
            </w:r>
          </w:p>
        </w:tc>
      </w:tr>
      <w:tr w:rsidR="002D2760" w:rsidRPr="002D2760" w:rsidTr="002D2760">
        <w:trPr>
          <w:jc w:val="center"/>
        </w:trPr>
        <w:tc>
          <w:tcPr>
            <w:tcW w:w="1898" w:type="dxa"/>
            <w:gridSpan w:val="3"/>
            <w:shd w:val="clear" w:color="auto" w:fill="auto"/>
          </w:tcPr>
          <w:p w:rsidR="002D2760" w:rsidRPr="002D2760" w:rsidRDefault="00E553CD" w:rsidP="00E553CD">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Кол-во </w:t>
            </w:r>
            <w:r w:rsidR="002D2760" w:rsidRPr="002D2760">
              <w:rPr>
                <w:rFonts w:ascii="Times New Roman" w:eastAsia="Calibri" w:hAnsi="Times New Roman"/>
                <w:b/>
                <w:sz w:val="24"/>
                <w:szCs w:val="24"/>
                <w:lang w:eastAsia="en-US"/>
              </w:rPr>
              <w:t>часов</w:t>
            </w:r>
          </w:p>
        </w:tc>
        <w:tc>
          <w:tcPr>
            <w:tcW w:w="13347" w:type="dxa"/>
            <w:gridSpan w:val="8"/>
            <w:shd w:val="clear" w:color="auto" w:fill="auto"/>
          </w:tcPr>
          <w:p w:rsidR="002D2760" w:rsidRPr="002D2760" w:rsidRDefault="00E553CD" w:rsidP="002D2760">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5 час</w:t>
            </w:r>
          </w:p>
        </w:tc>
      </w:tr>
      <w:tr w:rsidR="002D2760" w:rsidRPr="002D2760" w:rsidTr="002D2760">
        <w:trPr>
          <w:jc w:val="center"/>
        </w:trPr>
        <w:tc>
          <w:tcPr>
            <w:tcW w:w="1898" w:type="dxa"/>
            <w:gridSpan w:val="3"/>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Цель и задачи</w:t>
            </w:r>
          </w:p>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изучения</w:t>
            </w:r>
          </w:p>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темы</w:t>
            </w:r>
          </w:p>
        </w:tc>
        <w:tc>
          <w:tcPr>
            <w:tcW w:w="13347" w:type="dxa"/>
            <w:gridSpan w:val="8"/>
            <w:shd w:val="clear" w:color="auto" w:fill="auto"/>
          </w:tcPr>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sz w:val="24"/>
              </w:rPr>
              <w:t>Создать условия для</w:t>
            </w:r>
          </w:p>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sz w:val="24"/>
              </w:rPr>
              <w:t>знакомства с агротехническими приёмами пересадки и перевалки растений, способами размножения растений отпрысками и делением куста;</w:t>
            </w:r>
          </w:p>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sz w:val="24"/>
              </w:rPr>
              <w:t>формирования умения осуществлять перевалку и пересадку растений, простейшие работы по выращиванию растений из корневых отпрысков и делением куста;</w:t>
            </w:r>
          </w:p>
          <w:p w:rsidR="002D2760" w:rsidRPr="002D2760" w:rsidRDefault="002D2760" w:rsidP="002D2760">
            <w:pPr>
              <w:spacing w:after="0" w:line="240" w:lineRule="auto"/>
              <w:jc w:val="both"/>
              <w:rPr>
                <w:rFonts w:ascii="Times New Roman" w:eastAsia="Calibri" w:hAnsi="Times New Roman"/>
                <w:b/>
                <w:sz w:val="24"/>
                <w:lang w:eastAsia="en-US"/>
              </w:rPr>
            </w:pPr>
            <w:r w:rsidRPr="002D2760">
              <w:rPr>
                <w:rFonts w:ascii="Times New Roman" w:eastAsia="Calibri" w:hAnsi="Times New Roman"/>
                <w:sz w:val="24"/>
              </w:rPr>
              <w:t>воспитания потребности в  созидании для окружающих,  раскрытие  красоты  окружающего мира.</w:t>
            </w:r>
          </w:p>
        </w:tc>
      </w:tr>
      <w:tr w:rsidR="002D2760" w:rsidRPr="002D2760" w:rsidTr="002D2760">
        <w:trPr>
          <w:jc w:val="center"/>
        </w:trPr>
        <w:tc>
          <w:tcPr>
            <w:tcW w:w="1898" w:type="dxa"/>
            <w:gridSpan w:val="3"/>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Требования</w:t>
            </w:r>
          </w:p>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к уровню</w:t>
            </w:r>
          </w:p>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подготовки</w:t>
            </w:r>
          </w:p>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обучающихся</w:t>
            </w:r>
          </w:p>
        </w:tc>
        <w:tc>
          <w:tcPr>
            <w:tcW w:w="13347" w:type="dxa"/>
            <w:gridSpan w:val="8"/>
            <w:shd w:val="clear" w:color="auto" w:fill="auto"/>
          </w:tcPr>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i/>
                <w:sz w:val="24"/>
              </w:rPr>
              <w:t xml:space="preserve">Знать: </w:t>
            </w:r>
            <w:r w:rsidRPr="002D2760">
              <w:rPr>
                <w:rFonts w:ascii="Times New Roman" w:eastAsia="Calibri" w:hAnsi="Times New Roman"/>
                <w:sz w:val="24"/>
              </w:rPr>
              <w:t>агротехнические приемы пересадки и перевалки куста; способы размножения отпрысками и делением куста; назначение технологических машин.</w:t>
            </w:r>
          </w:p>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i/>
                <w:sz w:val="24"/>
              </w:rPr>
              <w:t>Иметь представление</w:t>
            </w:r>
            <w:r w:rsidRPr="002D2760">
              <w:rPr>
                <w:rFonts w:ascii="Times New Roman" w:eastAsia="Calibri" w:hAnsi="Times New Roman"/>
                <w:sz w:val="24"/>
              </w:rPr>
              <w:t xml:space="preserve"> о понятиях «перевалка», «пересадка».</w:t>
            </w:r>
          </w:p>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i/>
                <w:sz w:val="24"/>
              </w:rPr>
              <w:t xml:space="preserve">Уметь </w:t>
            </w:r>
            <w:r w:rsidRPr="002D2760">
              <w:rPr>
                <w:rFonts w:ascii="Times New Roman" w:eastAsia="Calibri" w:hAnsi="Times New Roman"/>
                <w:sz w:val="24"/>
              </w:rPr>
              <w:t xml:space="preserve">осуществлять перевалку и пересадку растений; выполнять простейшие работы по выращиванию растений из корневых </w:t>
            </w:r>
            <w:r w:rsidRPr="002D2760">
              <w:rPr>
                <w:rFonts w:ascii="Times New Roman" w:eastAsia="Calibri" w:hAnsi="Times New Roman"/>
                <w:sz w:val="24"/>
              </w:rPr>
              <w:lastRenderedPageBreak/>
              <w:t>отпрысков и делением куста.</w:t>
            </w:r>
          </w:p>
          <w:p w:rsidR="002D2760" w:rsidRPr="002D2760" w:rsidRDefault="002D2760" w:rsidP="002D2760">
            <w:pPr>
              <w:spacing w:after="0" w:line="240" w:lineRule="auto"/>
              <w:jc w:val="both"/>
              <w:rPr>
                <w:rFonts w:ascii="Times New Roman" w:eastAsia="TimesNewRomanPSMT" w:hAnsi="Times New Roman"/>
                <w:sz w:val="24"/>
                <w:szCs w:val="24"/>
              </w:rPr>
            </w:pPr>
            <w:r w:rsidRPr="002D2760">
              <w:rPr>
                <w:rFonts w:ascii="Times New Roman" w:eastAsia="Calibri" w:hAnsi="Times New Roman"/>
                <w:sz w:val="24"/>
                <w:szCs w:val="24"/>
                <w:lang w:eastAsia="en-US"/>
              </w:rPr>
              <w:t xml:space="preserve">УУД: </w:t>
            </w:r>
            <w:r w:rsidRPr="002D2760">
              <w:rPr>
                <w:rFonts w:ascii="Times New Roman" w:eastAsia="Calibri" w:hAnsi="Times New Roman"/>
                <w:bCs/>
                <w:i/>
                <w:iCs/>
                <w:sz w:val="24"/>
                <w:szCs w:val="24"/>
              </w:rPr>
              <w:t>Личностные результаты.</w:t>
            </w:r>
            <w:r w:rsidRPr="002D2760">
              <w:rPr>
                <w:rFonts w:ascii="Times New Roman" w:eastAsia="Calibri" w:hAnsi="Times New Roman"/>
                <w:b/>
                <w:bCs/>
                <w:i/>
                <w:iCs/>
                <w:sz w:val="24"/>
                <w:szCs w:val="24"/>
              </w:rPr>
              <w:t xml:space="preserve"> </w:t>
            </w:r>
            <w:r w:rsidRPr="002D2760">
              <w:rPr>
                <w:rFonts w:ascii="Times New Roman" w:eastAsia="TimesNewRomanPSMT" w:hAnsi="Times New Roman"/>
                <w:sz w:val="24"/>
                <w:szCs w:val="24"/>
              </w:rPr>
              <w:t>Создание условий для формирования следующих умений:</w:t>
            </w:r>
          </w:p>
          <w:p w:rsidR="002D2760" w:rsidRPr="002D2760" w:rsidRDefault="002D2760" w:rsidP="002D2760">
            <w:pPr>
              <w:numPr>
                <w:ilvl w:val="0"/>
                <w:numId w:val="23"/>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отзывчиво относиться и проявлять готовность оказать посильную помощь одноклассникам;</w:t>
            </w:r>
          </w:p>
          <w:p w:rsidR="002D2760" w:rsidRPr="002D2760" w:rsidRDefault="002D2760" w:rsidP="002D2760">
            <w:pPr>
              <w:numPr>
                <w:ilvl w:val="0"/>
                <w:numId w:val="23"/>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принимать мнения и высказывания других людей, уважительно относиться к ним;</w:t>
            </w:r>
          </w:p>
          <w:p w:rsidR="002D2760" w:rsidRPr="002D2760" w:rsidRDefault="002D2760" w:rsidP="002D2760">
            <w:pPr>
              <w:numPr>
                <w:ilvl w:val="0"/>
                <w:numId w:val="23"/>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Регулятивные УУД</w:t>
            </w:r>
          </w:p>
          <w:p w:rsidR="002D2760" w:rsidRPr="002D2760" w:rsidRDefault="002D2760" w:rsidP="002D2760">
            <w:pPr>
              <w:numPr>
                <w:ilvl w:val="0"/>
                <w:numId w:val="24"/>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i/>
                <w:sz w:val="24"/>
                <w:szCs w:val="24"/>
              </w:rPr>
              <w:t>совместно с учителем</w:t>
            </w:r>
            <w:r w:rsidRPr="002D2760">
              <w:rPr>
                <w:rFonts w:ascii="Times New Roman" w:eastAsia="TimesNewRomanPSMT" w:hAnsi="Times New Roman"/>
                <w:sz w:val="24"/>
                <w:szCs w:val="24"/>
              </w:rPr>
              <w:t xml:space="preserve"> формулировать цель урока после предварительного обсуждения; выявлять и формулировать учебную проблему; анализировать предложенное задание, разделять известное и неизвестное;</w:t>
            </w:r>
          </w:p>
          <w:p w:rsidR="002D2760" w:rsidRPr="002D2760" w:rsidRDefault="002D2760" w:rsidP="002D2760">
            <w:pPr>
              <w:numPr>
                <w:ilvl w:val="0"/>
                <w:numId w:val="24"/>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i/>
                <w:sz w:val="24"/>
                <w:szCs w:val="24"/>
              </w:rPr>
              <w:t>осуществлять текущий контроль</w:t>
            </w:r>
            <w:r w:rsidRPr="002D2760">
              <w:rPr>
                <w:rFonts w:ascii="Times New Roman" w:eastAsia="TimesNewRomanPSMT" w:hAnsi="Times New Roman"/>
                <w:sz w:val="24"/>
                <w:szCs w:val="24"/>
              </w:rPr>
              <w:t xml:space="preserve"> точности выполнения технологических операций (с помощью простых и сложных по конфигурации шаблонов, чертежных инструментов), </w:t>
            </w:r>
            <w:r w:rsidRPr="002D2760">
              <w:rPr>
                <w:rFonts w:ascii="Times New Roman" w:eastAsia="TimesNewRomanPSMT" w:hAnsi="Times New Roman"/>
                <w:i/>
                <w:sz w:val="24"/>
                <w:szCs w:val="24"/>
              </w:rPr>
              <w:t>итоговый контроль</w:t>
            </w:r>
            <w:r w:rsidRPr="002D2760">
              <w:rPr>
                <w:rFonts w:ascii="Times New Roman" w:eastAsia="TimesNewRomanPSMT" w:hAnsi="Times New Roman"/>
                <w:sz w:val="24"/>
                <w:szCs w:val="24"/>
              </w:rPr>
              <w:t xml:space="preserve"> общего качества выполненного изделия, задания; проверять модели в действии, вносить необходимые конструктивные доработки;</w:t>
            </w:r>
          </w:p>
          <w:p w:rsidR="002D2760" w:rsidRPr="002D2760" w:rsidRDefault="002D2760" w:rsidP="002D2760">
            <w:pPr>
              <w:numPr>
                <w:ilvl w:val="0"/>
                <w:numId w:val="24"/>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i/>
                <w:sz w:val="24"/>
                <w:szCs w:val="24"/>
              </w:rPr>
              <w:t>выполнять текущий контроль</w:t>
            </w:r>
            <w:r w:rsidRPr="002D2760">
              <w:rPr>
                <w:rFonts w:ascii="Times New Roman" w:eastAsia="TimesNewRomanPSMT" w:hAnsi="Times New Roman"/>
                <w:sz w:val="24"/>
                <w:szCs w:val="24"/>
              </w:rPr>
              <w:t xml:space="preserve"> (точность изготовления деталей и аккуратность всей работы) и оценку выполненной работы по предложенным учителем критериям.</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Познавательные УУД</w:t>
            </w:r>
          </w:p>
          <w:p w:rsidR="002D2760" w:rsidRPr="002D2760" w:rsidRDefault="002D2760" w:rsidP="002D2760">
            <w:pPr>
              <w:numPr>
                <w:ilvl w:val="0"/>
                <w:numId w:val="25"/>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Calibri" w:hAnsi="Times New Roman"/>
                <w:i/>
                <w:iCs/>
                <w:sz w:val="24"/>
                <w:szCs w:val="24"/>
              </w:rPr>
              <w:t xml:space="preserve">с помощью учителя </w:t>
            </w:r>
            <w:r w:rsidRPr="002D2760">
              <w:rPr>
                <w:rFonts w:ascii="Times New Roman" w:eastAsia="TimesNewRomanPSMT" w:hAnsi="Times New Roman"/>
                <w:sz w:val="24"/>
                <w:szCs w:val="24"/>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Коммуникативные УУД</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 xml:space="preserve">учиться высказывать свою точку зрения и пытаться ее </w:t>
            </w:r>
            <w:r w:rsidRPr="002D2760">
              <w:rPr>
                <w:rFonts w:ascii="Times New Roman" w:eastAsia="Calibri" w:hAnsi="Times New Roman"/>
                <w:i/>
                <w:iCs/>
                <w:sz w:val="24"/>
                <w:szCs w:val="24"/>
              </w:rPr>
              <w:t>обосновать</w:t>
            </w:r>
            <w:r w:rsidRPr="002D2760">
              <w:rPr>
                <w:rFonts w:ascii="Times New Roman" w:eastAsia="TimesNewRomanPSMT" w:hAnsi="Times New Roman"/>
                <w:sz w:val="24"/>
                <w:szCs w:val="24"/>
              </w:rPr>
              <w:t>;</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слушать других, пытаться принимать другую точку зрения;</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уметь сотрудничать, выполняя различные роли в группе, в совместном решении проблемы (задачи);</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r w:rsidRPr="002D2760">
              <w:rPr>
                <w:rFonts w:ascii="Times New Roman" w:eastAsia="TimesNewRomanPSMT" w:hAnsi="Times New Roman"/>
                <w:sz w:val="24"/>
                <w:szCs w:val="24"/>
              </w:rPr>
              <w:t>уважительно относиться к позиции других, пытаться договариваться.</w:t>
            </w:r>
          </w:p>
          <w:p w:rsidR="002D2760" w:rsidRPr="002D2760" w:rsidRDefault="002D2760"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ИКТ: «чтение» схемы, выбор информации для решения учебной задачи; «чтение» информации, представленной в таблице.</w:t>
            </w:r>
          </w:p>
          <w:p w:rsidR="002D2760" w:rsidRPr="002D2760" w:rsidRDefault="002D2760" w:rsidP="002D2760">
            <w:pPr>
              <w:spacing w:after="0" w:line="240" w:lineRule="auto"/>
              <w:jc w:val="both"/>
              <w:rPr>
                <w:rFonts w:ascii="Times New Roman" w:eastAsia="Calibri" w:hAnsi="Times New Roman"/>
                <w:b/>
                <w:sz w:val="24"/>
                <w:lang w:eastAsia="en-US"/>
              </w:rPr>
            </w:pPr>
            <w:proofErr w:type="spellStart"/>
            <w:r w:rsidRPr="002D2760">
              <w:rPr>
                <w:rFonts w:ascii="Times New Roman" w:eastAsia="Calibri" w:hAnsi="Times New Roman"/>
                <w:sz w:val="24"/>
                <w:szCs w:val="24"/>
                <w:lang w:eastAsia="en-US"/>
              </w:rPr>
              <w:t>СЧиРТ</w:t>
            </w:r>
            <w:proofErr w:type="spellEnd"/>
            <w:r w:rsidRPr="002D2760">
              <w:rPr>
                <w:rFonts w:ascii="Times New Roman" w:eastAsia="Calibri" w:hAnsi="Times New Roman"/>
                <w:sz w:val="24"/>
                <w:szCs w:val="24"/>
                <w:lang w:eastAsia="en-US"/>
              </w:rPr>
              <w:t>: представление информации в виде схемы, таблицы.</w:t>
            </w:r>
          </w:p>
        </w:tc>
      </w:tr>
      <w:tr w:rsidR="002D2760" w:rsidRPr="002D2760" w:rsidTr="002D2760">
        <w:trPr>
          <w:jc w:val="center"/>
        </w:trPr>
        <w:tc>
          <w:tcPr>
            <w:tcW w:w="15245" w:type="dxa"/>
            <w:gridSpan w:val="11"/>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lastRenderedPageBreak/>
              <w:t>Поурочное планирование изучения темы</w:t>
            </w:r>
          </w:p>
        </w:tc>
      </w:tr>
      <w:tr w:rsidR="002D2760" w:rsidRPr="002D2760" w:rsidTr="00CF67AD">
        <w:trPr>
          <w:trHeight w:val="1573"/>
          <w:jc w:val="center"/>
        </w:trPr>
        <w:tc>
          <w:tcPr>
            <w:tcW w:w="905"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 урока</w:t>
            </w:r>
          </w:p>
          <w:p w:rsidR="002D2760" w:rsidRPr="002D2760" w:rsidRDefault="002D2760" w:rsidP="002D2760">
            <w:pPr>
              <w:spacing w:after="0" w:line="240" w:lineRule="auto"/>
              <w:jc w:val="center"/>
              <w:rPr>
                <w:rFonts w:ascii="Times New Roman" w:eastAsia="Calibri" w:hAnsi="Times New Roman"/>
                <w:b/>
                <w:sz w:val="24"/>
                <w:szCs w:val="24"/>
                <w:lang w:eastAsia="en-US"/>
              </w:rPr>
            </w:pPr>
          </w:p>
        </w:tc>
        <w:tc>
          <w:tcPr>
            <w:tcW w:w="2694" w:type="dxa"/>
            <w:gridSpan w:val="5"/>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Наименование темы урока,</w:t>
            </w:r>
            <w:r w:rsidRPr="002D2760">
              <w:rPr>
                <w:rFonts w:ascii="Times New Roman" w:eastAsia="Calibri" w:hAnsi="Times New Roman"/>
                <w:b/>
                <w:color w:val="FF0000"/>
                <w:sz w:val="24"/>
                <w:szCs w:val="24"/>
                <w:lang w:eastAsia="en-US"/>
              </w:rPr>
              <w:t xml:space="preserve"> </w:t>
            </w:r>
            <w:r w:rsidRPr="002D2760">
              <w:rPr>
                <w:rFonts w:ascii="Times New Roman" w:eastAsia="Calibri" w:hAnsi="Times New Roman"/>
                <w:b/>
                <w:sz w:val="24"/>
                <w:szCs w:val="24"/>
                <w:lang w:eastAsia="en-US"/>
              </w:rPr>
              <w:t>включая тематический учет уровня освоения программы</w:t>
            </w:r>
          </w:p>
        </w:tc>
        <w:tc>
          <w:tcPr>
            <w:tcW w:w="1134"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Содержание</w:t>
            </w:r>
          </w:p>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урока по УМК</w:t>
            </w:r>
          </w:p>
        </w:tc>
        <w:tc>
          <w:tcPr>
            <w:tcW w:w="2976" w:type="dxa"/>
            <w:gridSpan w:val="2"/>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Понятийный</w:t>
            </w:r>
          </w:p>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аппарат</w:t>
            </w:r>
          </w:p>
        </w:tc>
        <w:tc>
          <w:tcPr>
            <w:tcW w:w="5529"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Основные виды учебной деятельности</w:t>
            </w:r>
            <w:r w:rsidRPr="002D2760">
              <w:rPr>
                <w:rFonts w:ascii="Times New Roman" w:eastAsia="Calibri" w:hAnsi="Times New Roman"/>
                <w:b/>
                <w:color w:val="FF0000"/>
                <w:sz w:val="24"/>
                <w:szCs w:val="24"/>
                <w:lang w:eastAsia="en-US"/>
              </w:rPr>
              <w:t xml:space="preserve"> </w:t>
            </w:r>
            <w:r w:rsidRPr="002D2760">
              <w:rPr>
                <w:rFonts w:ascii="Times New Roman" w:eastAsia="Calibri" w:hAnsi="Times New Roman"/>
                <w:b/>
                <w:sz w:val="24"/>
                <w:szCs w:val="24"/>
                <w:lang w:eastAsia="en-US"/>
              </w:rPr>
              <w:t>обучающихся (на уровне учебных действий)</w:t>
            </w:r>
          </w:p>
        </w:tc>
        <w:tc>
          <w:tcPr>
            <w:tcW w:w="2007"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Виды</w:t>
            </w:r>
          </w:p>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диагностического контроля</w:t>
            </w:r>
          </w:p>
        </w:tc>
      </w:tr>
      <w:tr w:rsidR="00E553CD" w:rsidRPr="002D2760" w:rsidTr="00E03B6C">
        <w:trPr>
          <w:trHeight w:val="1380"/>
          <w:jc w:val="center"/>
        </w:trPr>
        <w:tc>
          <w:tcPr>
            <w:tcW w:w="905"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17</w:t>
            </w:r>
          </w:p>
          <w:p w:rsidR="00E553CD" w:rsidRPr="002D2760" w:rsidRDefault="00E553CD" w:rsidP="002D2760">
            <w:pPr>
              <w:spacing w:after="0" w:line="240" w:lineRule="auto"/>
              <w:jc w:val="both"/>
              <w:rPr>
                <w:rFonts w:ascii="Times New Roman" w:eastAsia="Calibri" w:hAnsi="Times New Roman"/>
                <w:sz w:val="24"/>
                <w:szCs w:val="24"/>
                <w:lang w:eastAsia="en-US"/>
              </w:rPr>
            </w:pPr>
          </w:p>
        </w:tc>
        <w:tc>
          <w:tcPr>
            <w:tcW w:w="2694" w:type="dxa"/>
            <w:gridSpan w:val="5"/>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Живая красота.</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Выращивание комнатных цветов из черенка стебля.</w:t>
            </w:r>
          </w:p>
        </w:tc>
        <w:tc>
          <w:tcPr>
            <w:tcW w:w="1134"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 66-67</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С.68-69</w:t>
            </w:r>
          </w:p>
        </w:tc>
        <w:tc>
          <w:tcPr>
            <w:tcW w:w="2976" w:type="dxa"/>
            <w:gridSpan w:val="2"/>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пращур</w:t>
            </w:r>
          </w:p>
        </w:tc>
        <w:tc>
          <w:tcPr>
            <w:tcW w:w="5529"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Группировать комнатные растения по световому водному режиму, составу почвы</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Называть основные этапы агротехники выращивания культурных растений: злаковых, овощных, цветочно-декоративных</w:t>
            </w:r>
          </w:p>
        </w:tc>
        <w:tc>
          <w:tcPr>
            <w:tcW w:w="2007" w:type="dxa"/>
            <w:shd w:val="clear" w:color="auto" w:fill="auto"/>
          </w:tcPr>
          <w:p w:rsidR="00E553CD" w:rsidRPr="002D2760" w:rsidRDefault="00E553C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Фронтальный устный опрос</w:t>
            </w:r>
          </w:p>
        </w:tc>
      </w:tr>
      <w:tr w:rsidR="00E553CD" w:rsidRPr="002D2760" w:rsidTr="00584413">
        <w:trPr>
          <w:trHeight w:val="1380"/>
          <w:jc w:val="center"/>
        </w:trPr>
        <w:tc>
          <w:tcPr>
            <w:tcW w:w="905"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18</w:t>
            </w:r>
          </w:p>
        </w:tc>
        <w:tc>
          <w:tcPr>
            <w:tcW w:w="2694" w:type="dxa"/>
            <w:gridSpan w:val="5"/>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Размножение растений делением куста и отпрысками.</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Когда растение просит о помощи.</w:t>
            </w:r>
          </w:p>
        </w:tc>
        <w:tc>
          <w:tcPr>
            <w:tcW w:w="1134"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С.70-71</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С.35(т.)</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С.71-72</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С.36 (т.)</w:t>
            </w:r>
          </w:p>
        </w:tc>
        <w:tc>
          <w:tcPr>
            <w:tcW w:w="2976" w:type="dxa"/>
            <w:gridSpan w:val="2"/>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отпрыски</w:t>
            </w:r>
          </w:p>
        </w:tc>
        <w:tc>
          <w:tcPr>
            <w:tcW w:w="5529" w:type="dxa"/>
            <w:shd w:val="clear" w:color="auto" w:fill="auto"/>
          </w:tcPr>
          <w:p w:rsidR="00E553CD" w:rsidRPr="002D2760" w:rsidRDefault="00E553C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Приводить примеры способов размножения комнатных и садовых растений;  проводить и систематизировать свои наблюдения</w:t>
            </w:r>
          </w:p>
          <w:p w:rsidR="00E553CD" w:rsidRPr="002D2760" w:rsidRDefault="00E553C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Работать в группе над составлением инструкции «Размножение растения делением куста»</w:t>
            </w:r>
          </w:p>
        </w:tc>
        <w:tc>
          <w:tcPr>
            <w:tcW w:w="2007" w:type="dxa"/>
            <w:shd w:val="clear" w:color="auto" w:fill="auto"/>
          </w:tcPr>
          <w:p w:rsidR="00E553CD" w:rsidRPr="002D2760" w:rsidRDefault="00E553C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Фронтальный устный опрос</w:t>
            </w:r>
          </w:p>
        </w:tc>
      </w:tr>
      <w:tr w:rsidR="00E553CD" w:rsidRPr="002D2760" w:rsidTr="00755B6E">
        <w:trPr>
          <w:trHeight w:val="1380"/>
          <w:jc w:val="center"/>
        </w:trPr>
        <w:tc>
          <w:tcPr>
            <w:tcW w:w="905"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19</w:t>
            </w:r>
          </w:p>
        </w:tc>
        <w:tc>
          <w:tcPr>
            <w:tcW w:w="2694" w:type="dxa"/>
            <w:gridSpan w:val="5"/>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Перевалка и пересадка растений.</w:t>
            </w:r>
          </w:p>
          <w:p w:rsidR="00E553CD" w:rsidRPr="002D2760" w:rsidRDefault="00E553CD" w:rsidP="009E3938">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Цветочное убранство интерьера. </w:t>
            </w:r>
          </w:p>
        </w:tc>
        <w:tc>
          <w:tcPr>
            <w:tcW w:w="1134"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С.37 (т.)</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С.72-73</w:t>
            </w:r>
          </w:p>
        </w:tc>
        <w:tc>
          <w:tcPr>
            <w:tcW w:w="2976" w:type="dxa"/>
            <w:gridSpan w:val="2"/>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proofErr w:type="gramStart"/>
            <w:r w:rsidRPr="002D2760">
              <w:rPr>
                <w:rFonts w:ascii="Times New Roman" w:eastAsia="Calibri" w:hAnsi="Times New Roman"/>
                <w:sz w:val="24"/>
                <w:szCs w:val="24"/>
                <w:lang w:eastAsia="en-US"/>
              </w:rPr>
              <w:t>интерьер</w:t>
            </w:r>
            <w:proofErr w:type="gramEnd"/>
            <w:r w:rsidRPr="002D2760">
              <w:rPr>
                <w:rFonts w:ascii="Times New Roman" w:eastAsia="Calibri" w:hAnsi="Times New Roman"/>
                <w:sz w:val="24"/>
                <w:szCs w:val="24"/>
                <w:lang w:eastAsia="en-US"/>
              </w:rPr>
              <w:t>, дизайн дизайнер</w:t>
            </w:r>
          </w:p>
        </w:tc>
        <w:tc>
          <w:tcPr>
            <w:tcW w:w="5529" w:type="dxa"/>
            <w:shd w:val="clear" w:color="auto" w:fill="auto"/>
          </w:tcPr>
          <w:p w:rsidR="00E553CD" w:rsidRPr="002D2760" w:rsidRDefault="00E553C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Сравнивать технологии перевалки и пересадки растений</w:t>
            </w:r>
          </w:p>
          <w:p w:rsidR="00E553CD" w:rsidRPr="002D2760" w:rsidRDefault="00E553C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Использовать приобретенные знания для удовлетворения познавательных интересов</w:t>
            </w:r>
          </w:p>
        </w:tc>
        <w:tc>
          <w:tcPr>
            <w:tcW w:w="2007" w:type="dxa"/>
            <w:shd w:val="clear" w:color="auto" w:fill="auto"/>
          </w:tcPr>
          <w:p w:rsidR="00E553CD" w:rsidRPr="002D2760" w:rsidRDefault="00E553C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Фронтальный устный опрос</w:t>
            </w:r>
          </w:p>
        </w:tc>
      </w:tr>
      <w:tr w:rsidR="00E553CD" w:rsidRPr="002D2760" w:rsidTr="000D4F10">
        <w:trPr>
          <w:trHeight w:val="1390"/>
          <w:jc w:val="center"/>
        </w:trPr>
        <w:tc>
          <w:tcPr>
            <w:tcW w:w="905"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2694" w:type="dxa"/>
            <w:gridSpan w:val="5"/>
            <w:shd w:val="clear" w:color="auto" w:fill="auto"/>
          </w:tcPr>
          <w:p w:rsidR="00E553CD" w:rsidRPr="002D2760" w:rsidRDefault="00E553CD" w:rsidP="00AA29D7">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Озеленение класса. </w:t>
            </w:r>
            <w:r w:rsidRPr="00AA29D7">
              <w:rPr>
                <w:rFonts w:ascii="Times New Roman" w:eastAsia="Calibri" w:hAnsi="Times New Roman"/>
                <w:b/>
                <w:sz w:val="24"/>
                <w:szCs w:val="24"/>
                <w:lang w:eastAsia="en-US"/>
              </w:rPr>
              <w:t xml:space="preserve">Проект </w:t>
            </w:r>
            <w:r w:rsidRPr="002D2760">
              <w:rPr>
                <w:rFonts w:ascii="Times New Roman" w:eastAsia="Calibri" w:hAnsi="Times New Roman"/>
                <w:sz w:val="24"/>
                <w:szCs w:val="24"/>
                <w:lang w:eastAsia="en-US"/>
              </w:rPr>
              <w:t>«Наш зимний сад».</w:t>
            </w:r>
            <w:r>
              <w:rPr>
                <w:rFonts w:ascii="Times New Roman" w:eastAsia="Calibri" w:hAnsi="Times New Roman"/>
                <w:sz w:val="24"/>
                <w:szCs w:val="24"/>
                <w:lang w:eastAsia="en-US"/>
              </w:rPr>
              <w:t xml:space="preserve"> </w:t>
            </w:r>
            <w:r w:rsidRPr="002D2760">
              <w:rPr>
                <w:rFonts w:ascii="Times New Roman" w:eastAsia="Calibri" w:hAnsi="Times New Roman"/>
                <w:sz w:val="24"/>
                <w:szCs w:val="24"/>
                <w:lang w:eastAsia="en-US"/>
              </w:rPr>
              <w:t>Практический этап.</w:t>
            </w:r>
          </w:p>
        </w:tc>
        <w:tc>
          <w:tcPr>
            <w:tcW w:w="1134"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С.38-39 (т.)</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С.40 (т.)</w:t>
            </w:r>
          </w:p>
        </w:tc>
        <w:tc>
          <w:tcPr>
            <w:tcW w:w="2976" w:type="dxa"/>
            <w:gridSpan w:val="2"/>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p>
        </w:tc>
        <w:tc>
          <w:tcPr>
            <w:tcW w:w="5529" w:type="dxa"/>
            <w:shd w:val="clear" w:color="auto" w:fill="auto"/>
          </w:tcPr>
          <w:p w:rsidR="00E553CD" w:rsidRPr="00E553CD"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Работать в группа</w:t>
            </w:r>
            <w:r>
              <w:rPr>
                <w:rFonts w:ascii="Times New Roman" w:eastAsia="Calibri" w:hAnsi="Times New Roman"/>
                <w:sz w:val="24"/>
                <w:szCs w:val="24"/>
                <w:lang w:eastAsia="en-US"/>
              </w:rPr>
              <w:t xml:space="preserve">х над проектом «Наш зимний сад». </w:t>
            </w:r>
            <w:r w:rsidRPr="002D2760">
              <w:rPr>
                <w:rFonts w:ascii="Times New Roman" w:eastAsia="Calibri" w:hAnsi="Times New Roman"/>
                <w:sz w:val="24"/>
                <w:szCs w:val="24"/>
                <w:lang w:eastAsia="en-US"/>
              </w:rPr>
              <w:t>Представлять результаты своей работы; аргументировать правильность ее выполнения</w:t>
            </w:r>
          </w:p>
        </w:tc>
        <w:tc>
          <w:tcPr>
            <w:tcW w:w="2007" w:type="dxa"/>
            <w:shd w:val="clear" w:color="auto" w:fill="auto"/>
          </w:tcPr>
          <w:p w:rsidR="00E553CD" w:rsidRPr="002D2760" w:rsidRDefault="00E553C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Фронтальный устный опрос</w:t>
            </w:r>
          </w:p>
          <w:p w:rsidR="00E553CD" w:rsidRPr="00AA29D7" w:rsidRDefault="00E553CD" w:rsidP="002D2760">
            <w:pPr>
              <w:spacing w:after="0" w:line="240" w:lineRule="auto"/>
              <w:jc w:val="center"/>
              <w:rPr>
                <w:rFonts w:ascii="Times New Roman" w:eastAsia="Calibri" w:hAnsi="Times New Roman"/>
                <w:b/>
                <w:sz w:val="24"/>
                <w:szCs w:val="24"/>
                <w:lang w:eastAsia="en-US"/>
              </w:rPr>
            </w:pPr>
            <w:r w:rsidRPr="00AA29D7">
              <w:rPr>
                <w:rFonts w:ascii="Times New Roman" w:eastAsia="Calibri" w:hAnsi="Times New Roman"/>
                <w:b/>
                <w:sz w:val="24"/>
                <w:szCs w:val="24"/>
                <w:lang w:eastAsia="en-US"/>
              </w:rPr>
              <w:t>Защита проекта</w:t>
            </w:r>
          </w:p>
        </w:tc>
      </w:tr>
      <w:tr w:rsidR="00E553CD" w:rsidRPr="002D2760" w:rsidTr="00CD336F">
        <w:trPr>
          <w:trHeight w:val="1390"/>
          <w:jc w:val="center"/>
        </w:trPr>
        <w:tc>
          <w:tcPr>
            <w:tcW w:w="905"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21</w:t>
            </w:r>
          </w:p>
        </w:tc>
        <w:tc>
          <w:tcPr>
            <w:tcW w:w="2694" w:type="dxa"/>
            <w:gridSpan w:val="5"/>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Проект «Наш зимний сад». Защита проекта.</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b/>
                <w:sz w:val="24"/>
                <w:szCs w:val="24"/>
                <w:lang w:eastAsia="en-US"/>
              </w:rPr>
              <w:t>Проверь себя. Диктант понятий.</w:t>
            </w:r>
          </w:p>
        </w:tc>
        <w:tc>
          <w:tcPr>
            <w:tcW w:w="1134"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С.73-74</w:t>
            </w:r>
          </w:p>
        </w:tc>
        <w:tc>
          <w:tcPr>
            <w:tcW w:w="2976" w:type="dxa"/>
            <w:gridSpan w:val="2"/>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p>
        </w:tc>
        <w:tc>
          <w:tcPr>
            <w:tcW w:w="5529" w:type="dxa"/>
            <w:shd w:val="clear" w:color="auto" w:fill="auto"/>
          </w:tcPr>
          <w:p w:rsidR="00E553CD" w:rsidRPr="002D2760" w:rsidRDefault="00E553C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Представлять результаты своей работы; аргументировать правильность ее выполнения</w:t>
            </w:r>
          </w:p>
          <w:p w:rsidR="00E553CD" w:rsidRPr="002D2760" w:rsidRDefault="00E553C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Демонстрировать свои знания, использовать их при самостоятельном выполнении заданий</w:t>
            </w:r>
          </w:p>
        </w:tc>
        <w:tc>
          <w:tcPr>
            <w:tcW w:w="2007" w:type="dxa"/>
            <w:shd w:val="clear" w:color="auto" w:fill="auto"/>
          </w:tcPr>
          <w:p w:rsidR="00E553CD" w:rsidRPr="00AA29D7" w:rsidRDefault="00E553CD" w:rsidP="002D2760">
            <w:pPr>
              <w:spacing w:after="0" w:line="240" w:lineRule="auto"/>
              <w:jc w:val="center"/>
              <w:rPr>
                <w:rFonts w:ascii="Times New Roman" w:eastAsia="Calibri" w:hAnsi="Times New Roman"/>
                <w:b/>
                <w:sz w:val="24"/>
                <w:szCs w:val="24"/>
                <w:lang w:eastAsia="en-US"/>
              </w:rPr>
            </w:pPr>
            <w:r w:rsidRPr="00AA29D7">
              <w:rPr>
                <w:rFonts w:ascii="Times New Roman" w:eastAsia="Calibri" w:hAnsi="Times New Roman"/>
                <w:b/>
                <w:sz w:val="24"/>
                <w:szCs w:val="24"/>
                <w:lang w:eastAsia="en-US"/>
              </w:rPr>
              <w:t>Защита проекта</w:t>
            </w:r>
          </w:p>
          <w:p w:rsidR="00E553CD" w:rsidRPr="002D2760" w:rsidRDefault="00E553C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Тематический индивидуальный письменный опрос, с.73-74</w:t>
            </w:r>
          </w:p>
        </w:tc>
      </w:tr>
      <w:tr w:rsidR="002D2760" w:rsidRPr="002D2760" w:rsidTr="002D2760">
        <w:trPr>
          <w:jc w:val="center"/>
        </w:trPr>
        <w:tc>
          <w:tcPr>
            <w:tcW w:w="905"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Тема</w:t>
            </w:r>
          </w:p>
        </w:tc>
        <w:tc>
          <w:tcPr>
            <w:tcW w:w="14340" w:type="dxa"/>
            <w:gridSpan w:val="10"/>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Преобразование энергии сил природы</w:t>
            </w:r>
          </w:p>
        </w:tc>
      </w:tr>
      <w:tr w:rsidR="002D2760" w:rsidRPr="002D2760" w:rsidTr="002D2760">
        <w:trPr>
          <w:jc w:val="center"/>
        </w:trPr>
        <w:tc>
          <w:tcPr>
            <w:tcW w:w="2465" w:type="dxa"/>
            <w:gridSpan w:val="5"/>
            <w:shd w:val="clear" w:color="auto" w:fill="auto"/>
          </w:tcPr>
          <w:p w:rsidR="002D2760" w:rsidRPr="002D2760" w:rsidRDefault="00E553CD" w:rsidP="00E553CD">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Кол-во </w:t>
            </w:r>
            <w:r w:rsidR="002D2760" w:rsidRPr="002D2760">
              <w:rPr>
                <w:rFonts w:ascii="Times New Roman" w:eastAsia="Calibri" w:hAnsi="Times New Roman"/>
                <w:b/>
                <w:sz w:val="24"/>
                <w:szCs w:val="24"/>
                <w:lang w:eastAsia="en-US"/>
              </w:rPr>
              <w:t>часов</w:t>
            </w:r>
          </w:p>
        </w:tc>
        <w:tc>
          <w:tcPr>
            <w:tcW w:w="12780" w:type="dxa"/>
            <w:gridSpan w:val="6"/>
            <w:shd w:val="clear" w:color="auto" w:fill="auto"/>
          </w:tcPr>
          <w:p w:rsidR="002D2760" w:rsidRPr="002D2760" w:rsidRDefault="00E553CD"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r>
      <w:tr w:rsidR="002D2760" w:rsidRPr="002D2760" w:rsidTr="002D2760">
        <w:trPr>
          <w:jc w:val="center"/>
        </w:trPr>
        <w:tc>
          <w:tcPr>
            <w:tcW w:w="2465" w:type="dxa"/>
            <w:gridSpan w:val="5"/>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Цель и задачи</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изучения</w:t>
            </w:r>
            <w:proofErr w:type="gramEnd"/>
            <w:r w:rsidRPr="002D2760">
              <w:rPr>
                <w:rFonts w:ascii="Times New Roman" w:eastAsia="Calibri" w:hAnsi="Times New Roman"/>
                <w:b/>
                <w:sz w:val="24"/>
                <w:szCs w:val="24"/>
                <w:lang w:eastAsia="en-US"/>
              </w:rPr>
              <w:t xml:space="preserve"> </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темы</w:t>
            </w:r>
            <w:proofErr w:type="gramEnd"/>
          </w:p>
        </w:tc>
        <w:tc>
          <w:tcPr>
            <w:tcW w:w="12780" w:type="dxa"/>
            <w:gridSpan w:val="6"/>
            <w:shd w:val="clear" w:color="auto" w:fill="auto"/>
          </w:tcPr>
          <w:p w:rsidR="002D2760" w:rsidRPr="002D2760" w:rsidRDefault="002D2760" w:rsidP="002D2760">
            <w:pPr>
              <w:tabs>
                <w:tab w:val="left" w:pos="180"/>
              </w:tabs>
              <w:spacing w:after="0" w:line="240" w:lineRule="auto"/>
              <w:jc w:val="both"/>
              <w:rPr>
                <w:rFonts w:ascii="Times New Roman" w:hAnsi="Times New Roman"/>
                <w:sz w:val="24"/>
                <w:szCs w:val="24"/>
              </w:rPr>
            </w:pPr>
            <w:r w:rsidRPr="002D2760">
              <w:rPr>
                <w:rFonts w:ascii="Times New Roman" w:hAnsi="Times New Roman"/>
                <w:sz w:val="24"/>
                <w:szCs w:val="24"/>
              </w:rPr>
              <w:t>Создать условия для</w:t>
            </w:r>
          </w:p>
          <w:p w:rsidR="002D2760" w:rsidRPr="002D2760" w:rsidRDefault="002D2760" w:rsidP="002D2760">
            <w:pPr>
              <w:tabs>
                <w:tab w:val="left" w:pos="180"/>
              </w:tabs>
              <w:spacing w:after="0" w:line="240" w:lineRule="auto"/>
              <w:jc w:val="both"/>
              <w:rPr>
                <w:rFonts w:ascii="Times New Roman" w:hAnsi="Times New Roman"/>
                <w:sz w:val="24"/>
                <w:szCs w:val="24"/>
              </w:rPr>
            </w:pPr>
            <w:proofErr w:type="gramStart"/>
            <w:r w:rsidRPr="002D2760">
              <w:rPr>
                <w:rFonts w:ascii="Times New Roman" w:hAnsi="Times New Roman"/>
                <w:sz w:val="24"/>
                <w:szCs w:val="24"/>
              </w:rPr>
              <w:t>формирования</w:t>
            </w:r>
            <w:proofErr w:type="gramEnd"/>
            <w:r w:rsidRPr="002D2760">
              <w:rPr>
                <w:rFonts w:ascii="Times New Roman" w:hAnsi="Times New Roman"/>
                <w:sz w:val="24"/>
                <w:szCs w:val="24"/>
              </w:rPr>
              <w:t xml:space="preserve"> представлений об энергии природных стихий: ветра, воды (пара), о</w:t>
            </w:r>
            <w:r w:rsidRPr="002D2760">
              <w:rPr>
                <w:rFonts w:ascii="Times New Roman" w:hAnsi="Times New Roman"/>
                <w:sz w:val="24"/>
                <w:szCs w:val="24"/>
              </w:rPr>
              <w:br/>
              <w:t>создании механизмов,  использующих силу природных стихий,  о создании парового двигателя (начало технического прогресса);</w:t>
            </w:r>
          </w:p>
          <w:p w:rsidR="002D2760" w:rsidRPr="002D2760" w:rsidRDefault="002D2760" w:rsidP="002D2760">
            <w:pPr>
              <w:tabs>
                <w:tab w:val="left" w:pos="180"/>
              </w:tabs>
              <w:spacing w:after="0" w:line="240" w:lineRule="auto"/>
              <w:jc w:val="both"/>
              <w:rPr>
                <w:rFonts w:ascii="Times New Roman" w:hAnsi="Times New Roman"/>
                <w:sz w:val="24"/>
                <w:szCs w:val="24"/>
              </w:rPr>
            </w:pPr>
            <w:proofErr w:type="gramStart"/>
            <w:r w:rsidRPr="002D2760">
              <w:rPr>
                <w:rFonts w:ascii="Times New Roman" w:hAnsi="Times New Roman"/>
                <w:sz w:val="24"/>
                <w:szCs w:val="24"/>
              </w:rPr>
              <w:t>расширения</w:t>
            </w:r>
            <w:proofErr w:type="gramEnd"/>
            <w:r w:rsidRPr="002D2760">
              <w:rPr>
                <w:rFonts w:ascii="Times New Roman" w:hAnsi="Times New Roman"/>
                <w:sz w:val="24"/>
                <w:szCs w:val="24"/>
              </w:rPr>
              <w:t xml:space="preserve"> и обогащения личного жизненно-практического опыта учеников, их</w:t>
            </w:r>
            <w:r w:rsidRPr="002D2760">
              <w:rPr>
                <w:rFonts w:ascii="Times New Roman" w:hAnsi="Times New Roman"/>
                <w:sz w:val="24"/>
                <w:szCs w:val="24"/>
              </w:rPr>
              <w:br/>
              <w:t>представлений о роли природных сил и их влиянии на жизнь человека, о разумном</w:t>
            </w:r>
            <w:r w:rsidRPr="002D2760">
              <w:rPr>
                <w:rFonts w:ascii="Times New Roman" w:hAnsi="Times New Roman"/>
                <w:sz w:val="24"/>
                <w:szCs w:val="24"/>
              </w:rPr>
              <w:br/>
              <w:t>использовании;</w:t>
            </w:r>
          </w:p>
          <w:p w:rsidR="002D2760" w:rsidRPr="002D2760" w:rsidRDefault="002D2760" w:rsidP="002D2760">
            <w:pPr>
              <w:tabs>
                <w:tab w:val="left" w:pos="180"/>
              </w:tabs>
              <w:spacing w:after="0" w:line="240" w:lineRule="auto"/>
              <w:jc w:val="both"/>
              <w:rPr>
                <w:rFonts w:ascii="Times New Roman" w:hAnsi="Times New Roman"/>
                <w:sz w:val="24"/>
                <w:szCs w:val="24"/>
              </w:rPr>
            </w:pPr>
            <w:proofErr w:type="gramStart"/>
            <w:r w:rsidRPr="002D2760">
              <w:rPr>
                <w:rFonts w:ascii="Times New Roman" w:hAnsi="Times New Roman"/>
                <w:sz w:val="24"/>
                <w:szCs w:val="24"/>
              </w:rPr>
              <w:t>знакомства</w:t>
            </w:r>
            <w:proofErr w:type="gramEnd"/>
            <w:r w:rsidRPr="002D2760">
              <w:rPr>
                <w:rFonts w:ascii="Times New Roman" w:hAnsi="Times New Roman"/>
                <w:sz w:val="24"/>
                <w:szCs w:val="24"/>
              </w:rPr>
              <w:t xml:space="preserve"> с основными компонентами электрической цепи, принципах</w:t>
            </w:r>
            <w:r w:rsidRPr="002D2760">
              <w:rPr>
                <w:rFonts w:ascii="Times New Roman" w:hAnsi="Times New Roman"/>
                <w:sz w:val="24"/>
                <w:szCs w:val="24"/>
              </w:rPr>
              <w:br/>
              <w:t xml:space="preserve">её работы и формирования умения собирать простейшую электрическую цепь, </w:t>
            </w:r>
          </w:p>
          <w:p w:rsidR="002D2760" w:rsidRPr="002D2760" w:rsidRDefault="002D2760" w:rsidP="002D2760">
            <w:pPr>
              <w:tabs>
                <w:tab w:val="left" w:pos="180"/>
              </w:tabs>
              <w:spacing w:after="0" w:line="240" w:lineRule="auto"/>
              <w:jc w:val="both"/>
              <w:rPr>
                <w:rFonts w:ascii="Times New Roman" w:hAnsi="Times New Roman"/>
                <w:sz w:val="24"/>
                <w:szCs w:val="24"/>
              </w:rPr>
            </w:pPr>
            <w:proofErr w:type="gramStart"/>
            <w:r w:rsidRPr="002D2760">
              <w:rPr>
                <w:rFonts w:ascii="Times New Roman" w:hAnsi="Times New Roman"/>
                <w:sz w:val="24"/>
                <w:szCs w:val="24"/>
              </w:rPr>
              <w:t>отработки</w:t>
            </w:r>
            <w:proofErr w:type="gramEnd"/>
            <w:r w:rsidRPr="002D2760">
              <w:rPr>
                <w:rFonts w:ascii="Times New Roman" w:hAnsi="Times New Roman"/>
                <w:sz w:val="24"/>
                <w:szCs w:val="24"/>
              </w:rPr>
              <w:t xml:space="preserve"> правил безопасного пользования бытовыми электрическими приборами и газом;</w:t>
            </w:r>
          </w:p>
          <w:p w:rsidR="002D2760" w:rsidRPr="002D2760" w:rsidRDefault="002D2760" w:rsidP="002D2760">
            <w:pPr>
              <w:tabs>
                <w:tab w:val="left" w:pos="180"/>
              </w:tabs>
              <w:spacing w:after="0" w:line="240" w:lineRule="auto"/>
              <w:jc w:val="both"/>
              <w:rPr>
                <w:rFonts w:ascii="Times New Roman" w:hAnsi="Times New Roman"/>
                <w:sz w:val="24"/>
                <w:szCs w:val="24"/>
              </w:rPr>
            </w:pPr>
            <w:proofErr w:type="gramStart"/>
            <w:r w:rsidRPr="002D2760">
              <w:rPr>
                <w:rFonts w:ascii="Times New Roman" w:hAnsi="Times New Roman"/>
                <w:sz w:val="24"/>
                <w:szCs w:val="24"/>
              </w:rPr>
              <w:t>развития</w:t>
            </w:r>
            <w:proofErr w:type="gramEnd"/>
            <w:r w:rsidRPr="002D2760">
              <w:rPr>
                <w:rFonts w:ascii="Times New Roman" w:hAnsi="Times New Roman"/>
                <w:sz w:val="24"/>
                <w:szCs w:val="24"/>
              </w:rPr>
              <w:t xml:space="preserve"> приобретённых технико-технологических умений;</w:t>
            </w:r>
          </w:p>
          <w:p w:rsidR="002D2760" w:rsidRPr="002D2760" w:rsidRDefault="002D2760" w:rsidP="002D2760">
            <w:pPr>
              <w:tabs>
                <w:tab w:val="left" w:pos="180"/>
              </w:tabs>
              <w:spacing w:after="0" w:line="240" w:lineRule="auto"/>
              <w:jc w:val="both"/>
              <w:rPr>
                <w:rFonts w:ascii="Times New Roman" w:eastAsia="Calibri" w:hAnsi="Times New Roman"/>
                <w:b/>
                <w:sz w:val="24"/>
                <w:szCs w:val="24"/>
                <w:lang w:eastAsia="en-US"/>
              </w:rPr>
            </w:pPr>
            <w:proofErr w:type="gramStart"/>
            <w:r w:rsidRPr="002D2760">
              <w:rPr>
                <w:rFonts w:ascii="Times New Roman" w:hAnsi="Times New Roman"/>
                <w:sz w:val="24"/>
                <w:szCs w:val="24"/>
              </w:rPr>
              <w:t>воспитания</w:t>
            </w:r>
            <w:proofErr w:type="gramEnd"/>
            <w:r w:rsidRPr="002D2760">
              <w:rPr>
                <w:rFonts w:ascii="Times New Roman" w:hAnsi="Times New Roman"/>
                <w:sz w:val="24"/>
                <w:szCs w:val="24"/>
              </w:rPr>
              <w:t xml:space="preserve"> бережного отношения к природным ресурсам, окружающей среде.</w:t>
            </w:r>
          </w:p>
        </w:tc>
      </w:tr>
      <w:tr w:rsidR="002D2760" w:rsidRPr="002D2760" w:rsidTr="002D2760">
        <w:trPr>
          <w:jc w:val="center"/>
        </w:trPr>
        <w:tc>
          <w:tcPr>
            <w:tcW w:w="2465" w:type="dxa"/>
            <w:gridSpan w:val="5"/>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Требования</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к</w:t>
            </w:r>
            <w:proofErr w:type="gramEnd"/>
            <w:r w:rsidRPr="002D2760">
              <w:rPr>
                <w:rFonts w:ascii="Times New Roman" w:eastAsia="Calibri" w:hAnsi="Times New Roman"/>
                <w:b/>
                <w:sz w:val="24"/>
                <w:szCs w:val="24"/>
                <w:lang w:eastAsia="en-US"/>
              </w:rPr>
              <w:t xml:space="preserve"> уровню</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подготовки</w:t>
            </w:r>
            <w:proofErr w:type="gramEnd"/>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обучающихся</w:t>
            </w:r>
            <w:proofErr w:type="gramEnd"/>
          </w:p>
        </w:tc>
        <w:tc>
          <w:tcPr>
            <w:tcW w:w="12780" w:type="dxa"/>
            <w:gridSpan w:val="6"/>
            <w:shd w:val="clear" w:color="auto" w:fill="auto"/>
          </w:tcPr>
          <w:p w:rsidR="002D2760" w:rsidRPr="002D2760" w:rsidRDefault="002D2760" w:rsidP="002D2760">
            <w:pPr>
              <w:tabs>
                <w:tab w:val="left" w:pos="180"/>
              </w:tabs>
              <w:spacing w:after="0" w:line="240" w:lineRule="auto"/>
              <w:jc w:val="both"/>
              <w:rPr>
                <w:rFonts w:ascii="Times New Roman" w:hAnsi="Times New Roman"/>
                <w:sz w:val="24"/>
                <w:szCs w:val="24"/>
              </w:rPr>
            </w:pPr>
            <w:r w:rsidRPr="002D2760">
              <w:rPr>
                <w:rFonts w:ascii="Times New Roman" w:hAnsi="Times New Roman"/>
                <w:i/>
                <w:sz w:val="24"/>
                <w:szCs w:val="24"/>
              </w:rPr>
              <w:t>Иметь представление</w:t>
            </w:r>
            <w:r w:rsidRPr="002D2760">
              <w:rPr>
                <w:rFonts w:ascii="Times New Roman" w:hAnsi="Times New Roman"/>
                <w:sz w:val="24"/>
                <w:szCs w:val="24"/>
              </w:rPr>
              <w:t xml:space="preserve"> о роли природных стихий в жизни человека и возможностях их использования; о передаче вращательного движения; о принципе работы парового двигателя; о понятиях «энергия», «паровой двигатель», «электричество», «электрический ток», «электрическая цепь».</w:t>
            </w:r>
          </w:p>
          <w:p w:rsidR="002D2760" w:rsidRPr="002D2760" w:rsidRDefault="002D2760" w:rsidP="002D2760">
            <w:pPr>
              <w:tabs>
                <w:tab w:val="left" w:pos="180"/>
              </w:tabs>
              <w:spacing w:after="0" w:line="240" w:lineRule="auto"/>
              <w:jc w:val="both"/>
              <w:rPr>
                <w:rFonts w:ascii="Times New Roman" w:hAnsi="Times New Roman"/>
                <w:sz w:val="24"/>
                <w:szCs w:val="24"/>
              </w:rPr>
            </w:pPr>
            <w:r w:rsidRPr="002D2760">
              <w:rPr>
                <w:rFonts w:ascii="Times New Roman" w:hAnsi="Times New Roman"/>
                <w:i/>
                <w:sz w:val="24"/>
                <w:szCs w:val="24"/>
              </w:rPr>
              <w:t>Знать</w:t>
            </w:r>
            <w:r w:rsidRPr="002D2760">
              <w:rPr>
                <w:rFonts w:ascii="Times New Roman" w:hAnsi="Times New Roman"/>
                <w:sz w:val="24"/>
                <w:szCs w:val="24"/>
              </w:rPr>
              <w:t xml:space="preserve"> основные компоненты простейшей электрической цепи и принцип ее работы. </w:t>
            </w:r>
            <w:r w:rsidRPr="002D2760">
              <w:rPr>
                <w:rFonts w:ascii="Times New Roman" w:hAnsi="Times New Roman"/>
                <w:i/>
                <w:sz w:val="24"/>
                <w:szCs w:val="24"/>
              </w:rPr>
              <w:t>Уметь</w:t>
            </w:r>
            <w:r w:rsidRPr="002D2760">
              <w:rPr>
                <w:rFonts w:ascii="Times New Roman" w:hAnsi="Times New Roman"/>
                <w:sz w:val="24"/>
                <w:szCs w:val="24"/>
              </w:rPr>
              <w:t xml:space="preserve"> собирать простейшую электрическую цепь и проверять ее действие; безопасно пользоваться бытовыми электрическими приборами и газом.</w:t>
            </w:r>
          </w:p>
          <w:p w:rsidR="002D2760" w:rsidRPr="002D2760" w:rsidRDefault="002D2760" w:rsidP="002D2760">
            <w:pPr>
              <w:autoSpaceDE w:val="0"/>
              <w:autoSpaceDN w:val="0"/>
              <w:adjustRightInd w:val="0"/>
              <w:spacing w:after="0" w:line="240" w:lineRule="auto"/>
              <w:jc w:val="both"/>
              <w:rPr>
                <w:rFonts w:ascii="Times New Roman" w:eastAsia="TimesNewRomanPSMT" w:hAnsi="Times New Roman"/>
                <w:sz w:val="24"/>
                <w:szCs w:val="24"/>
              </w:rPr>
            </w:pPr>
            <w:r w:rsidRPr="002D2760">
              <w:rPr>
                <w:rFonts w:ascii="Times New Roman" w:eastAsia="Calibri" w:hAnsi="Times New Roman"/>
                <w:i/>
                <w:iCs/>
                <w:sz w:val="24"/>
                <w:szCs w:val="24"/>
              </w:rPr>
              <w:lastRenderedPageBreak/>
              <w:t xml:space="preserve">Знать </w:t>
            </w:r>
            <w:r w:rsidRPr="002D2760">
              <w:rPr>
                <w:rFonts w:ascii="Times New Roman" w:eastAsia="TimesNewRomanPSMT" w:hAnsi="Times New Roman"/>
                <w:sz w:val="24"/>
                <w:szCs w:val="24"/>
              </w:rPr>
              <w:t>простейшие способы достижения прочности конструкций.</w:t>
            </w:r>
          </w:p>
          <w:p w:rsidR="002D2760" w:rsidRPr="002D2760" w:rsidRDefault="002D2760" w:rsidP="002D2760">
            <w:pPr>
              <w:autoSpaceDE w:val="0"/>
              <w:autoSpaceDN w:val="0"/>
              <w:adjustRightInd w:val="0"/>
              <w:spacing w:after="0" w:line="240" w:lineRule="auto"/>
              <w:jc w:val="both"/>
              <w:rPr>
                <w:rFonts w:ascii="Times New Roman" w:eastAsia="TimesNewRomanPSMT" w:hAnsi="Times New Roman"/>
                <w:sz w:val="24"/>
                <w:szCs w:val="24"/>
              </w:rPr>
            </w:pPr>
            <w:r w:rsidRPr="002D2760">
              <w:rPr>
                <w:rFonts w:ascii="Times New Roman" w:eastAsia="Calibri" w:hAnsi="Times New Roman"/>
                <w:i/>
                <w:iCs/>
                <w:sz w:val="24"/>
                <w:szCs w:val="24"/>
              </w:rPr>
              <w:t>Уметь</w:t>
            </w:r>
            <w:r w:rsidRPr="002D2760">
              <w:rPr>
                <w:rFonts w:ascii="Times New Roman" w:eastAsia="TimesNewRomanPSMT" w:hAnsi="Times New Roman"/>
                <w:sz w:val="24"/>
                <w:szCs w:val="24"/>
              </w:rPr>
              <w:t xml:space="preserve"> конструировать и моделировать изделия из разных материалов по заданным техническим, технологическим и декоративно-художественным условиям; изменять </w:t>
            </w:r>
            <w:r w:rsidRPr="002D2760">
              <w:rPr>
                <w:rFonts w:ascii="Times New Roman" w:eastAsia="Calibri" w:hAnsi="Times New Roman"/>
                <w:sz w:val="24"/>
                <w:szCs w:val="24"/>
              </w:rPr>
              <w:t xml:space="preserve">конструкцию изделия по заданным условиям; </w:t>
            </w:r>
            <w:r w:rsidRPr="002D2760">
              <w:rPr>
                <w:rFonts w:ascii="Times New Roman" w:eastAsia="TimesNewRomanPSMT" w:hAnsi="Times New Roman"/>
                <w:sz w:val="24"/>
                <w:szCs w:val="24"/>
              </w:rPr>
              <w:t>выбирать способ соединения и соединительного материала в зависимости от требований конструкции.</w:t>
            </w:r>
          </w:p>
          <w:p w:rsidR="002D2760" w:rsidRPr="002D2760" w:rsidRDefault="002D2760" w:rsidP="002D2760">
            <w:pPr>
              <w:autoSpaceDE w:val="0"/>
              <w:autoSpaceDN w:val="0"/>
              <w:adjustRightInd w:val="0"/>
              <w:spacing w:after="0" w:line="240" w:lineRule="auto"/>
              <w:jc w:val="both"/>
              <w:rPr>
                <w:rFonts w:ascii="Times New Roman" w:eastAsia="TimesNewRomanPSMT" w:hAnsi="Times New Roman"/>
                <w:sz w:val="24"/>
                <w:szCs w:val="24"/>
              </w:rPr>
            </w:pPr>
            <w:r w:rsidRPr="002D2760">
              <w:rPr>
                <w:rFonts w:ascii="Times New Roman" w:eastAsia="Calibri" w:hAnsi="Times New Roman"/>
                <w:i/>
                <w:iCs/>
                <w:sz w:val="24"/>
                <w:szCs w:val="24"/>
              </w:rPr>
              <w:t xml:space="preserve">Уметь </w:t>
            </w:r>
            <w:r w:rsidRPr="002D2760">
              <w:rPr>
                <w:rFonts w:ascii="Times New Roman" w:eastAsia="TimesNewRomanPSMT" w:hAnsi="Times New Roman"/>
                <w:sz w:val="24"/>
                <w:szCs w:val="24"/>
              </w:rPr>
              <w:t>соблюдать правила безопасного пользования домашними электроприборами (светильниками, звонками, теле- и радиоаппаратурой).</w:t>
            </w:r>
          </w:p>
          <w:p w:rsidR="002D2760" w:rsidRPr="002D2760" w:rsidRDefault="002D2760" w:rsidP="002D2760">
            <w:pPr>
              <w:spacing w:after="0" w:line="240" w:lineRule="auto"/>
              <w:jc w:val="both"/>
              <w:rPr>
                <w:rFonts w:ascii="Times New Roman" w:eastAsia="TimesNewRomanPSMT" w:hAnsi="Times New Roman"/>
                <w:sz w:val="24"/>
                <w:szCs w:val="24"/>
              </w:rPr>
            </w:pPr>
            <w:r w:rsidRPr="002D2760">
              <w:rPr>
                <w:rFonts w:ascii="Times New Roman" w:eastAsia="Calibri" w:hAnsi="Times New Roman"/>
                <w:sz w:val="24"/>
                <w:szCs w:val="24"/>
                <w:lang w:eastAsia="en-US"/>
              </w:rPr>
              <w:t xml:space="preserve">УУД: </w:t>
            </w:r>
            <w:r w:rsidRPr="002D2760">
              <w:rPr>
                <w:rFonts w:ascii="Times New Roman" w:eastAsia="Calibri" w:hAnsi="Times New Roman"/>
                <w:bCs/>
                <w:i/>
                <w:iCs/>
                <w:sz w:val="24"/>
                <w:szCs w:val="24"/>
              </w:rPr>
              <w:t>Личностные результаты.</w:t>
            </w:r>
            <w:r w:rsidRPr="002D2760">
              <w:rPr>
                <w:rFonts w:ascii="Times New Roman" w:eastAsia="Calibri" w:hAnsi="Times New Roman"/>
                <w:b/>
                <w:bCs/>
                <w:i/>
                <w:iCs/>
                <w:sz w:val="24"/>
                <w:szCs w:val="24"/>
              </w:rPr>
              <w:t xml:space="preserve"> </w:t>
            </w:r>
            <w:r w:rsidRPr="002D2760">
              <w:rPr>
                <w:rFonts w:ascii="Times New Roman" w:eastAsia="TimesNewRomanPSMT" w:hAnsi="Times New Roman"/>
                <w:sz w:val="24"/>
                <w:szCs w:val="24"/>
              </w:rPr>
              <w:t>Создание условий для формирования следующих умений:</w:t>
            </w:r>
          </w:p>
          <w:p w:rsidR="002D2760" w:rsidRPr="002D2760" w:rsidRDefault="002D2760" w:rsidP="002D2760">
            <w:pPr>
              <w:numPr>
                <w:ilvl w:val="0"/>
                <w:numId w:val="23"/>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отзывчиво</w:t>
            </w:r>
            <w:proofErr w:type="gramEnd"/>
            <w:r w:rsidRPr="002D2760">
              <w:rPr>
                <w:rFonts w:ascii="Times New Roman" w:eastAsia="TimesNewRomanPSMT" w:hAnsi="Times New Roman"/>
                <w:sz w:val="24"/>
                <w:szCs w:val="24"/>
              </w:rPr>
              <w:t xml:space="preserve"> относиться и проявлять готовность оказать посильную помощь одноклассникам;</w:t>
            </w:r>
          </w:p>
          <w:p w:rsidR="002D2760" w:rsidRPr="002D2760" w:rsidRDefault="002D2760" w:rsidP="002D2760">
            <w:pPr>
              <w:numPr>
                <w:ilvl w:val="0"/>
                <w:numId w:val="23"/>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принимать</w:t>
            </w:r>
            <w:proofErr w:type="gramEnd"/>
            <w:r w:rsidRPr="002D2760">
              <w:rPr>
                <w:rFonts w:ascii="Times New Roman" w:eastAsia="TimesNewRomanPSMT" w:hAnsi="Times New Roman"/>
                <w:sz w:val="24"/>
                <w:szCs w:val="24"/>
              </w:rPr>
              <w:t xml:space="preserve"> мнения и высказывания других людей, уважительно относиться к ним;</w:t>
            </w:r>
          </w:p>
          <w:p w:rsidR="002D2760" w:rsidRPr="002D2760" w:rsidRDefault="002D2760" w:rsidP="002D2760">
            <w:pPr>
              <w:numPr>
                <w:ilvl w:val="0"/>
                <w:numId w:val="23"/>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опираясь</w:t>
            </w:r>
            <w:proofErr w:type="gramEnd"/>
            <w:r w:rsidRPr="002D2760">
              <w:rPr>
                <w:rFonts w:ascii="Times New Roman" w:eastAsia="TimesNewRomanPSMT" w:hAnsi="Times New Roman"/>
                <w:sz w:val="24"/>
                <w:szCs w:val="24"/>
              </w:rPr>
              <w:t xml:space="preserve">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Регулятивные УУД</w:t>
            </w:r>
          </w:p>
          <w:p w:rsidR="002D2760" w:rsidRPr="002D2760" w:rsidRDefault="002D2760" w:rsidP="002D2760">
            <w:pPr>
              <w:numPr>
                <w:ilvl w:val="0"/>
                <w:numId w:val="24"/>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Calibri" w:hAnsi="Times New Roman"/>
                <w:i/>
                <w:iCs/>
                <w:sz w:val="24"/>
                <w:szCs w:val="24"/>
              </w:rPr>
              <w:t>самостоятельно</w:t>
            </w:r>
            <w:proofErr w:type="gramEnd"/>
            <w:r w:rsidRPr="002D2760">
              <w:rPr>
                <w:rFonts w:ascii="Times New Roman" w:eastAsia="Calibri" w:hAnsi="Times New Roman"/>
                <w:i/>
                <w:iCs/>
                <w:sz w:val="24"/>
                <w:szCs w:val="24"/>
              </w:rPr>
              <w:t xml:space="preserve"> </w:t>
            </w:r>
            <w:r w:rsidRPr="002D2760">
              <w:rPr>
                <w:rFonts w:ascii="Times New Roman" w:eastAsia="TimesNewRomanPSMT" w:hAnsi="Times New Roman"/>
                <w:sz w:val="24"/>
                <w:szCs w:val="24"/>
              </w:rPr>
              <w:t>выполнять пробные поисковые действия (упражнения) для выявления оптимального решения проблемы (задачи);</w:t>
            </w:r>
          </w:p>
          <w:p w:rsidR="002D2760" w:rsidRPr="002D2760" w:rsidRDefault="002D2760" w:rsidP="002D2760">
            <w:pPr>
              <w:numPr>
                <w:ilvl w:val="0"/>
                <w:numId w:val="24"/>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i/>
                <w:sz w:val="24"/>
                <w:szCs w:val="24"/>
              </w:rPr>
              <w:t>коллективно</w:t>
            </w:r>
            <w:proofErr w:type="gramEnd"/>
            <w:r w:rsidRPr="002D2760">
              <w:rPr>
                <w:rFonts w:ascii="Times New Roman" w:eastAsia="TimesNewRomanPSMT" w:hAnsi="Times New Roman"/>
                <w:sz w:val="24"/>
                <w:szCs w:val="24"/>
              </w:rPr>
              <w:t xml:space="preserve"> разрабатывать несложные тематические проекты и самостоятельно их реализовывать, вносить коррективы в полученные результаты;</w:t>
            </w:r>
          </w:p>
          <w:p w:rsidR="002D2760" w:rsidRPr="002D2760" w:rsidRDefault="002D2760" w:rsidP="002D2760">
            <w:pPr>
              <w:numPr>
                <w:ilvl w:val="0"/>
                <w:numId w:val="24"/>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i/>
                <w:sz w:val="24"/>
                <w:szCs w:val="24"/>
              </w:rPr>
              <w:t>выполнять</w:t>
            </w:r>
            <w:proofErr w:type="gramEnd"/>
            <w:r w:rsidRPr="002D2760">
              <w:rPr>
                <w:rFonts w:ascii="Times New Roman" w:eastAsia="TimesNewRomanPSMT" w:hAnsi="Times New Roman"/>
                <w:i/>
                <w:sz w:val="24"/>
                <w:szCs w:val="24"/>
              </w:rPr>
              <w:t xml:space="preserve"> текущий контроль</w:t>
            </w:r>
            <w:r w:rsidRPr="002D2760">
              <w:rPr>
                <w:rFonts w:ascii="Times New Roman" w:eastAsia="TimesNewRomanPSMT" w:hAnsi="Times New Roman"/>
                <w:sz w:val="24"/>
                <w:szCs w:val="24"/>
              </w:rPr>
              <w:t xml:space="preserve"> (точность изготовления деталей и аккуратность всей работы) и оценку выполненной работы по предложенным учителем критериям.</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Познавательные УУД</w:t>
            </w:r>
          </w:p>
          <w:p w:rsidR="002D2760" w:rsidRPr="002D2760" w:rsidRDefault="002D2760" w:rsidP="002D2760">
            <w:pPr>
              <w:numPr>
                <w:ilvl w:val="0"/>
                <w:numId w:val="25"/>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Calibri" w:hAnsi="Times New Roman"/>
                <w:i/>
                <w:iCs/>
                <w:sz w:val="24"/>
                <w:szCs w:val="24"/>
              </w:rPr>
              <w:t>с</w:t>
            </w:r>
            <w:proofErr w:type="gramEnd"/>
            <w:r w:rsidRPr="002D2760">
              <w:rPr>
                <w:rFonts w:ascii="Times New Roman" w:eastAsia="Calibri" w:hAnsi="Times New Roman"/>
                <w:i/>
                <w:iCs/>
                <w:sz w:val="24"/>
                <w:szCs w:val="24"/>
              </w:rPr>
              <w:t xml:space="preserve"> помощью учителя </w:t>
            </w:r>
            <w:r w:rsidRPr="002D2760">
              <w:rPr>
                <w:rFonts w:ascii="Times New Roman" w:eastAsia="TimesNewRomanPSMT" w:hAnsi="Times New Roman"/>
                <w:sz w:val="24"/>
                <w:szCs w:val="24"/>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Коммуникативные УУД</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учиться</w:t>
            </w:r>
            <w:proofErr w:type="gramEnd"/>
            <w:r w:rsidRPr="002D2760">
              <w:rPr>
                <w:rFonts w:ascii="Times New Roman" w:eastAsia="TimesNewRomanPSMT" w:hAnsi="Times New Roman"/>
                <w:sz w:val="24"/>
                <w:szCs w:val="24"/>
              </w:rPr>
              <w:t xml:space="preserve"> высказывать свою точку зрения и пытаться ее </w:t>
            </w:r>
            <w:r w:rsidRPr="002D2760">
              <w:rPr>
                <w:rFonts w:ascii="Times New Roman" w:eastAsia="Calibri" w:hAnsi="Times New Roman"/>
                <w:i/>
                <w:iCs/>
                <w:sz w:val="24"/>
                <w:szCs w:val="24"/>
              </w:rPr>
              <w:t>обосновать</w:t>
            </w:r>
            <w:r w:rsidRPr="002D2760">
              <w:rPr>
                <w:rFonts w:ascii="Times New Roman" w:eastAsia="TimesNewRomanPSMT" w:hAnsi="Times New Roman"/>
                <w:sz w:val="24"/>
                <w:szCs w:val="24"/>
              </w:rPr>
              <w:t>;</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слушать</w:t>
            </w:r>
            <w:proofErr w:type="gramEnd"/>
            <w:r w:rsidRPr="002D2760">
              <w:rPr>
                <w:rFonts w:ascii="Times New Roman" w:eastAsia="TimesNewRomanPSMT" w:hAnsi="Times New Roman"/>
                <w:sz w:val="24"/>
                <w:szCs w:val="24"/>
              </w:rPr>
              <w:t xml:space="preserve"> других, пытаться принимать другую точку зрения;</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уметь</w:t>
            </w:r>
            <w:proofErr w:type="gramEnd"/>
            <w:r w:rsidRPr="002D2760">
              <w:rPr>
                <w:rFonts w:ascii="Times New Roman" w:eastAsia="TimesNewRomanPSMT" w:hAnsi="Times New Roman"/>
                <w:sz w:val="24"/>
                <w:szCs w:val="24"/>
              </w:rPr>
              <w:t xml:space="preserve"> сотрудничать, выполняя различные роли в группе, в совместном решении проблемы (задачи);</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уважительно</w:t>
            </w:r>
            <w:proofErr w:type="gramEnd"/>
            <w:r w:rsidRPr="002D2760">
              <w:rPr>
                <w:rFonts w:ascii="Times New Roman" w:eastAsia="TimesNewRomanPSMT" w:hAnsi="Times New Roman"/>
                <w:sz w:val="24"/>
                <w:szCs w:val="24"/>
              </w:rPr>
              <w:t xml:space="preserve"> относиться к позиции других, пытаться договариваться.</w:t>
            </w:r>
          </w:p>
          <w:p w:rsidR="002D2760" w:rsidRPr="002D2760" w:rsidRDefault="002D2760"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ИКТ: «чтение» схемы, выбор информации для решения учебной задачи; «чтение» информации, представленной в таблице.</w:t>
            </w:r>
          </w:p>
          <w:p w:rsidR="002D2760" w:rsidRPr="002D2760" w:rsidRDefault="002D2760" w:rsidP="002D2760">
            <w:pPr>
              <w:spacing w:after="0" w:line="240" w:lineRule="auto"/>
              <w:rPr>
                <w:rFonts w:ascii="Times New Roman" w:eastAsia="Calibri" w:hAnsi="Times New Roman"/>
                <w:b/>
                <w:sz w:val="24"/>
                <w:szCs w:val="24"/>
                <w:lang w:eastAsia="en-US"/>
              </w:rPr>
            </w:pPr>
            <w:proofErr w:type="spellStart"/>
            <w:r w:rsidRPr="002D2760">
              <w:rPr>
                <w:rFonts w:ascii="Times New Roman" w:eastAsia="Calibri" w:hAnsi="Times New Roman"/>
                <w:sz w:val="24"/>
                <w:lang w:eastAsia="en-US"/>
              </w:rPr>
              <w:t>СЧиРТ</w:t>
            </w:r>
            <w:proofErr w:type="spellEnd"/>
            <w:r w:rsidRPr="002D2760">
              <w:rPr>
                <w:rFonts w:ascii="Times New Roman" w:eastAsia="Calibri" w:hAnsi="Times New Roman"/>
                <w:sz w:val="24"/>
                <w:lang w:eastAsia="en-US"/>
              </w:rPr>
              <w:t>: представление информации в виде схемы, таблицы.</w:t>
            </w:r>
          </w:p>
        </w:tc>
      </w:tr>
      <w:tr w:rsidR="002D2760" w:rsidRPr="002D2760" w:rsidTr="002D2760">
        <w:trPr>
          <w:jc w:val="center"/>
        </w:trPr>
        <w:tc>
          <w:tcPr>
            <w:tcW w:w="15245" w:type="dxa"/>
            <w:gridSpan w:val="11"/>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lastRenderedPageBreak/>
              <w:t>Поурочное планирование изучения темы</w:t>
            </w:r>
          </w:p>
        </w:tc>
      </w:tr>
      <w:tr w:rsidR="002D2760" w:rsidRPr="002D2760" w:rsidTr="00CF67AD">
        <w:trPr>
          <w:jc w:val="center"/>
        </w:trPr>
        <w:tc>
          <w:tcPr>
            <w:tcW w:w="905"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 урока</w:t>
            </w:r>
          </w:p>
          <w:p w:rsidR="002D2760" w:rsidRPr="002D2760" w:rsidRDefault="002D2760" w:rsidP="002D2760">
            <w:pPr>
              <w:spacing w:after="0" w:line="240" w:lineRule="auto"/>
              <w:jc w:val="center"/>
              <w:rPr>
                <w:rFonts w:ascii="Times New Roman" w:eastAsia="Calibri" w:hAnsi="Times New Roman"/>
                <w:b/>
                <w:sz w:val="24"/>
                <w:szCs w:val="24"/>
                <w:lang w:eastAsia="en-US"/>
              </w:rPr>
            </w:pPr>
          </w:p>
        </w:tc>
        <w:tc>
          <w:tcPr>
            <w:tcW w:w="3828" w:type="dxa"/>
            <w:gridSpan w:val="6"/>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Наименование темы урока,</w:t>
            </w:r>
            <w:r w:rsidRPr="002D2760">
              <w:rPr>
                <w:rFonts w:ascii="Times New Roman" w:eastAsia="Calibri" w:hAnsi="Times New Roman"/>
                <w:b/>
                <w:color w:val="FF0000"/>
                <w:sz w:val="24"/>
                <w:szCs w:val="24"/>
                <w:lang w:eastAsia="en-US"/>
              </w:rPr>
              <w:t xml:space="preserve"> </w:t>
            </w:r>
            <w:r w:rsidRPr="002D2760">
              <w:rPr>
                <w:rFonts w:ascii="Times New Roman" w:eastAsia="Calibri" w:hAnsi="Times New Roman"/>
                <w:b/>
                <w:sz w:val="24"/>
                <w:szCs w:val="24"/>
                <w:lang w:eastAsia="en-US"/>
              </w:rPr>
              <w:t>включая тематический учет уровня освоения программы</w:t>
            </w:r>
          </w:p>
        </w:tc>
        <w:tc>
          <w:tcPr>
            <w:tcW w:w="1134"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Содержание</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урока</w:t>
            </w:r>
            <w:proofErr w:type="gramEnd"/>
            <w:r w:rsidRPr="002D2760">
              <w:rPr>
                <w:rFonts w:ascii="Times New Roman" w:eastAsia="Calibri" w:hAnsi="Times New Roman"/>
                <w:b/>
                <w:sz w:val="24"/>
                <w:szCs w:val="24"/>
                <w:lang w:eastAsia="en-US"/>
              </w:rPr>
              <w:t xml:space="preserve"> по УМК</w:t>
            </w:r>
          </w:p>
        </w:tc>
        <w:tc>
          <w:tcPr>
            <w:tcW w:w="1842"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Понятийный</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аппарат</w:t>
            </w:r>
            <w:proofErr w:type="gramEnd"/>
          </w:p>
        </w:tc>
        <w:tc>
          <w:tcPr>
            <w:tcW w:w="5529"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Основные виды учебной деятельности</w:t>
            </w:r>
            <w:r w:rsidRPr="002D2760">
              <w:rPr>
                <w:rFonts w:ascii="Times New Roman" w:eastAsia="Calibri" w:hAnsi="Times New Roman"/>
                <w:b/>
                <w:color w:val="FF0000"/>
                <w:sz w:val="24"/>
                <w:szCs w:val="24"/>
                <w:lang w:eastAsia="en-US"/>
              </w:rPr>
              <w:t xml:space="preserve"> </w:t>
            </w:r>
            <w:r w:rsidRPr="002D2760">
              <w:rPr>
                <w:rFonts w:ascii="Times New Roman" w:eastAsia="Calibri" w:hAnsi="Times New Roman"/>
                <w:b/>
                <w:sz w:val="24"/>
                <w:szCs w:val="24"/>
                <w:lang w:eastAsia="en-US"/>
              </w:rPr>
              <w:t>обучающихся (на уровне учебных действий)</w:t>
            </w:r>
          </w:p>
        </w:tc>
        <w:tc>
          <w:tcPr>
            <w:tcW w:w="2007"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Виды</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диагностического</w:t>
            </w:r>
            <w:proofErr w:type="gramEnd"/>
            <w:r w:rsidRPr="002D2760">
              <w:rPr>
                <w:rFonts w:ascii="Times New Roman" w:eastAsia="Calibri" w:hAnsi="Times New Roman"/>
                <w:b/>
                <w:sz w:val="24"/>
                <w:szCs w:val="24"/>
                <w:lang w:eastAsia="en-US"/>
              </w:rPr>
              <w:t xml:space="preserve"> контроля</w:t>
            </w:r>
          </w:p>
        </w:tc>
      </w:tr>
      <w:tr w:rsidR="00E553CD" w:rsidRPr="002D2760" w:rsidTr="00753EB9">
        <w:trPr>
          <w:trHeight w:val="1656"/>
          <w:jc w:val="center"/>
        </w:trPr>
        <w:tc>
          <w:tcPr>
            <w:tcW w:w="905" w:type="dxa"/>
            <w:shd w:val="clear" w:color="auto" w:fill="auto"/>
          </w:tcPr>
          <w:p w:rsidR="00E553CD" w:rsidRPr="002D2760" w:rsidRDefault="00E553CD"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22</w:t>
            </w:r>
          </w:p>
        </w:tc>
        <w:tc>
          <w:tcPr>
            <w:tcW w:w="3828" w:type="dxa"/>
            <w:gridSpan w:val="6"/>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Человек и стихии природы. Огонь работает на человека.</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Главный металл. «Огненные профессии».</w:t>
            </w:r>
          </w:p>
        </w:tc>
        <w:tc>
          <w:tcPr>
            <w:tcW w:w="1134"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С.76-80</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С.80-82, 134-135 </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С.40 (т.)</w:t>
            </w:r>
          </w:p>
        </w:tc>
        <w:tc>
          <w:tcPr>
            <w:tcW w:w="1842"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proofErr w:type="gramStart"/>
            <w:r w:rsidRPr="002D2760">
              <w:rPr>
                <w:rFonts w:ascii="Times New Roman" w:eastAsia="Calibri" w:hAnsi="Times New Roman"/>
                <w:sz w:val="24"/>
                <w:szCs w:val="24"/>
                <w:lang w:eastAsia="en-US"/>
              </w:rPr>
              <w:t>энергия</w:t>
            </w:r>
            <w:proofErr w:type="gramEnd"/>
          </w:p>
          <w:p w:rsidR="00E553CD" w:rsidRPr="002D2760" w:rsidRDefault="00E553CD" w:rsidP="002D2760">
            <w:pPr>
              <w:spacing w:after="0" w:line="240" w:lineRule="auto"/>
              <w:jc w:val="both"/>
              <w:rPr>
                <w:rFonts w:ascii="Times New Roman" w:eastAsia="Calibri" w:hAnsi="Times New Roman"/>
                <w:sz w:val="24"/>
                <w:szCs w:val="24"/>
                <w:lang w:eastAsia="en-US"/>
              </w:rPr>
            </w:pPr>
            <w:proofErr w:type="gramStart"/>
            <w:r w:rsidRPr="002D2760">
              <w:rPr>
                <w:rFonts w:ascii="Times New Roman" w:eastAsia="Calibri" w:hAnsi="Times New Roman"/>
                <w:sz w:val="24"/>
                <w:szCs w:val="24"/>
                <w:lang w:eastAsia="en-US"/>
              </w:rPr>
              <w:t>коррозия</w:t>
            </w:r>
            <w:proofErr w:type="gramEnd"/>
            <w:r w:rsidRPr="002D2760">
              <w:rPr>
                <w:rFonts w:ascii="Times New Roman" w:eastAsia="Calibri" w:hAnsi="Times New Roman"/>
                <w:sz w:val="24"/>
                <w:szCs w:val="24"/>
                <w:lang w:eastAsia="en-US"/>
              </w:rPr>
              <w:t>, руда</w:t>
            </w:r>
          </w:p>
        </w:tc>
        <w:tc>
          <w:tcPr>
            <w:tcW w:w="5529" w:type="dxa"/>
            <w:shd w:val="clear" w:color="auto" w:fill="auto"/>
          </w:tcPr>
          <w:p w:rsidR="00E553CD"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Извлекать информацию из учебника и справочных материалов о роли огня в жизни человека; работать над проектом «Изготовление изразца для печи»</w:t>
            </w:r>
          </w:p>
          <w:p w:rsidR="00E553CD" w:rsidRPr="002D2760" w:rsidRDefault="00E553C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Сравнивать способы изготовления железа в разные времена; работать самостоятельно над изготовлением изделия по инструкции</w:t>
            </w:r>
          </w:p>
        </w:tc>
        <w:tc>
          <w:tcPr>
            <w:tcW w:w="2007" w:type="dxa"/>
            <w:shd w:val="clear" w:color="auto" w:fill="auto"/>
          </w:tcPr>
          <w:p w:rsidR="00E553CD" w:rsidRPr="00AA29D7" w:rsidRDefault="00E553CD" w:rsidP="002D2760">
            <w:pPr>
              <w:spacing w:after="0" w:line="240" w:lineRule="auto"/>
              <w:jc w:val="center"/>
              <w:rPr>
                <w:rFonts w:ascii="Times New Roman" w:eastAsia="Calibri" w:hAnsi="Times New Roman"/>
                <w:b/>
                <w:sz w:val="24"/>
                <w:szCs w:val="24"/>
                <w:lang w:eastAsia="en-US"/>
              </w:rPr>
            </w:pPr>
            <w:r w:rsidRPr="00AA29D7">
              <w:rPr>
                <w:rFonts w:ascii="Times New Roman" w:eastAsia="Calibri" w:hAnsi="Times New Roman"/>
                <w:b/>
                <w:sz w:val="24"/>
                <w:szCs w:val="24"/>
                <w:lang w:eastAsia="en-US"/>
              </w:rPr>
              <w:t>Защита проекта</w:t>
            </w:r>
          </w:p>
          <w:p w:rsidR="00E553CD" w:rsidRPr="002D2760" w:rsidRDefault="00E553CD" w:rsidP="002D2760">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Текущий. Индивидуальный опрос</w:t>
            </w:r>
          </w:p>
        </w:tc>
      </w:tr>
      <w:tr w:rsidR="00E553CD" w:rsidRPr="002D2760" w:rsidTr="00E27172">
        <w:trPr>
          <w:trHeight w:val="1380"/>
          <w:jc w:val="center"/>
        </w:trPr>
        <w:tc>
          <w:tcPr>
            <w:tcW w:w="905" w:type="dxa"/>
            <w:shd w:val="clear" w:color="auto" w:fill="auto"/>
          </w:tcPr>
          <w:p w:rsidR="00E553CD" w:rsidRPr="002D2760" w:rsidRDefault="00E553CD"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23</w:t>
            </w:r>
          </w:p>
        </w:tc>
        <w:tc>
          <w:tcPr>
            <w:tcW w:w="3828" w:type="dxa"/>
            <w:gridSpan w:val="6"/>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Ветер работает на человека. </w:t>
            </w:r>
            <w:r w:rsidRPr="002D2760">
              <w:rPr>
                <w:rFonts w:ascii="Times New Roman" w:eastAsia="Calibri" w:hAnsi="Times New Roman"/>
                <w:b/>
                <w:sz w:val="24"/>
                <w:szCs w:val="24"/>
                <w:lang w:eastAsia="en-US"/>
              </w:rPr>
              <w:t>Исследование.</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Коллективный проект. Модель вертушки.</w:t>
            </w:r>
          </w:p>
        </w:tc>
        <w:tc>
          <w:tcPr>
            <w:tcW w:w="1134"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С.83-84</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 41 (т.)</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С.85-86</w:t>
            </w:r>
          </w:p>
        </w:tc>
        <w:tc>
          <w:tcPr>
            <w:tcW w:w="1842"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p>
        </w:tc>
        <w:tc>
          <w:tcPr>
            <w:tcW w:w="5529" w:type="dxa"/>
            <w:shd w:val="clear" w:color="auto" w:fill="auto"/>
          </w:tcPr>
          <w:p w:rsidR="00E553CD" w:rsidRPr="002D2760" w:rsidRDefault="00E553C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 xml:space="preserve">Исследовать полезные для человека свойства ветра; приводить </w:t>
            </w:r>
            <w:proofErr w:type="gramStart"/>
            <w:r w:rsidRPr="002D2760">
              <w:rPr>
                <w:rFonts w:ascii="Times New Roman" w:eastAsia="Calibri" w:hAnsi="Times New Roman"/>
                <w:sz w:val="24"/>
                <w:szCs w:val="24"/>
                <w:lang w:eastAsia="en-US"/>
              </w:rPr>
              <w:t>примеры  использования</w:t>
            </w:r>
            <w:proofErr w:type="gramEnd"/>
            <w:r w:rsidRPr="002D2760">
              <w:rPr>
                <w:rFonts w:ascii="Times New Roman" w:eastAsia="Calibri" w:hAnsi="Times New Roman"/>
                <w:sz w:val="24"/>
                <w:szCs w:val="24"/>
                <w:lang w:eastAsia="en-US"/>
              </w:rPr>
              <w:t xml:space="preserve"> энергии ветра в своих целях</w:t>
            </w:r>
          </w:p>
          <w:p w:rsidR="00E553CD" w:rsidRPr="002D2760" w:rsidRDefault="00E553C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 xml:space="preserve"> В группах работать над проектом «Модель ветряка»</w:t>
            </w:r>
          </w:p>
        </w:tc>
        <w:tc>
          <w:tcPr>
            <w:tcW w:w="2007" w:type="dxa"/>
            <w:shd w:val="clear" w:color="auto" w:fill="auto"/>
          </w:tcPr>
          <w:p w:rsidR="00E553CD" w:rsidRPr="002D2760" w:rsidRDefault="00E553C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Фронтальный устный опрос</w:t>
            </w:r>
          </w:p>
          <w:p w:rsidR="00E553CD" w:rsidRPr="00AA29D7" w:rsidRDefault="00E553CD" w:rsidP="002D2760">
            <w:pPr>
              <w:spacing w:after="0" w:line="240" w:lineRule="auto"/>
              <w:jc w:val="center"/>
              <w:rPr>
                <w:rFonts w:ascii="Times New Roman" w:eastAsia="Calibri" w:hAnsi="Times New Roman"/>
                <w:b/>
                <w:sz w:val="24"/>
                <w:szCs w:val="24"/>
                <w:lang w:eastAsia="en-US"/>
              </w:rPr>
            </w:pPr>
            <w:r w:rsidRPr="00AA29D7">
              <w:rPr>
                <w:rFonts w:ascii="Times New Roman" w:eastAsia="Calibri" w:hAnsi="Times New Roman"/>
                <w:b/>
                <w:sz w:val="24"/>
                <w:szCs w:val="24"/>
                <w:lang w:eastAsia="en-US"/>
              </w:rPr>
              <w:t>Защита проекта</w:t>
            </w:r>
          </w:p>
        </w:tc>
      </w:tr>
      <w:tr w:rsidR="00E553CD" w:rsidRPr="002D2760" w:rsidTr="00D14D15">
        <w:trPr>
          <w:trHeight w:val="1932"/>
          <w:jc w:val="center"/>
        </w:trPr>
        <w:tc>
          <w:tcPr>
            <w:tcW w:w="905" w:type="dxa"/>
            <w:shd w:val="clear" w:color="auto" w:fill="auto"/>
          </w:tcPr>
          <w:p w:rsidR="00E553CD" w:rsidRPr="002D2760" w:rsidRDefault="00E553CD"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24</w:t>
            </w:r>
          </w:p>
        </w:tc>
        <w:tc>
          <w:tcPr>
            <w:tcW w:w="3828" w:type="dxa"/>
            <w:gridSpan w:val="6"/>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Устройство передаточного механизма. Ременные передачи. </w:t>
            </w:r>
            <w:r w:rsidRPr="002D2760">
              <w:rPr>
                <w:rFonts w:ascii="Times New Roman" w:eastAsia="Calibri" w:hAnsi="Times New Roman"/>
                <w:b/>
                <w:sz w:val="24"/>
                <w:szCs w:val="24"/>
                <w:lang w:eastAsia="en-US"/>
              </w:rPr>
              <w:t>Исследование.</w:t>
            </w:r>
          </w:p>
          <w:p w:rsidR="00E553CD" w:rsidRPr="002D2760" w:rsidRDefault="00E553CD" w:rsidP="00DD779B">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Устройство передаточного механизма. Модель подъёмного крана. </w:t>
            </w:r>
          </w:p>
        </w:tc>
        <w:tc>
          <w:tcPr>
            <w:tcW w:w="1134" w:type="dxa"/>
            <w:shd w:val="clear" w:color="auto" w:fill="auto"/>
          </w:tcPr>
          <w:p w:rsidR="00E553CD" w:rsidRPr="002D2760" w:rsidRDefault="00E553CD" w:rsidP="002D2760">
            <w:pPr>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С.85, 87-88 С.41-42</w:t>
            </w:r>
          </w:p>
        </w:tc>
        <w:tc>
          <w:tcPr>
            <w:tcW w:w="1842"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proofErr w:type="spellStart"/>
            <w:proofErr w:type="gramStart"/>
            <w:r w:rsidRPr="002D2760">
              <w:rPr>
                <w:rFonts w:ascii="Times New Roman" w:eastAsia="Calibri" w:hAnsi="Times New Roman"/>
                <w:sz w:val="24"/>
                <w:szCs w:val="24"/>
                <w:lang w:eastAsia="en-US"/>
              </w:rPr>
              <w:t>шкиф</w:t>
            </w:r>
            <w:proofErr w:type="spellEnd"/>
            <w:proofErr w:type="gramEnd"/>
          </w:p>
        </w:tc>
        <w:tc>
          <w:tcPr>
            <w:tcW w:w="5529" w:type="dxa"/>
            <w:shd w:val="clear" w:color="auto" w:fill="auto"/>
          </w:tcPr>
          <w:p w:rsidR="00E553CD" w:rsidRPr="002D2760" w:rsidRDefault="00E553C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Исследовать зависимость скорости вращения в ременной передаче от разницы в размере колес</w:t>
            </w:r>
          </w:p>
          <w:p w:rsidR="00E553CD" w:rsidRPr="002D2760" w:rsidRDefault="00E553C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 xml:space="preserve"> Использовать приобретенные знания для удовлетворения познавательных интересов</w:t>
            </w:r>
          </w:p>
        </w:tc>
        <w:tc>
          <w:tcPr>
            <w:tcW w:w="2007" w:type="dxa"/>
            <w:shd w:val="clear" w:color="auto" w:fill="auto"/>
          </w:tcPr>
          <w:p w:rsidR="00E553CD" w:rsidRPr="002D2760" w:rsidRDefault="00E553C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Текущий. Фронтальный устный опрос</w:t>
            </w:r>
          </w:p>
        </w:tc>
      </w:tr>
      <w:tr w:rsidR="00E553CD" w:rsidRPr="002D2760" w:rsidTr="00D96A91">
        <w:trPr>
          <w:trHeight w:val="1390"/>
          <w:jc w:val="center"/>
        </w:trPr>
        <w:tc>
          <w:tcPr>
            <w:tcW w:w="905" w:type="dxa"/>
            <w:shd w:val="clear" w:color="auto" w:fill="auto"/>
          </w:tcPr>
          <w:p w:rsidR="00E553CD" w:rsidRPr="002D2760" w:rsidRDefault="00E553CD"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3828" w:type="dxa"/>
            <w:gridSpan w:val="6"/>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Устройство передаточного механизма. Завершение модели подъёмного крана.</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Вода работает на человека.</w:t>
            </w:r>
          </w:p>
        </w:tc>
        <w:tc>
          <w:tcPr>
            <w:tcW w:w="1134"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С.87 </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С.41-42 (т.)</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С.88-90</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С.43 (т.)</w:t>
            </w:r>
          </w:p>
        </w:tc>
        <w:tc>
          <w:tcPr>
            <w:tcW w:w="1842"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p>
        </w:tc>
        <w:tc>
          <w:tcPr>
            <w:tcW w:w="5529" w:type="dxa"/>
            <w:shd w:val="clear" w:color="auto" w:fill="auto"/>
          </w:tcPr>
          <w:p w:rsidR="00E553CD" w:rsidRPr="002D2760" w:rsidRDefault="00E553C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Выполнять проект   в группе по изготовлению ленточного транспортера из деталей конструктора</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Определять, какую помощь оказывает человеку вода</w:t>
            </w:r>
          </w:p>
          <w:p w:rsidR="00E553CD" w:rsidRPr="002D2760" w:rsidRDefault="00E553CD" w:rsidP="002D2760">
            <w:pPr>
              <w:spacing w:after="0" w:line="240" w:lineRule="auto"/>
              <w:jc w:val="both"/>
              <w:rPr>
                <w:rFonts w:ascii="Times New Roman" w:eastAsia="Calibri" w:hAnsi="Times New Roman"/>
                <w:b/>
                <w:sz w:val="24"/>
                <w:szCs w:val="24"/>
                <w:lang w:eastAsia="en-US"/>
              </w:rPr>
            </w:pPr>
          </w:p>
        </w:tc>
        <w:tc>
          <w:tcPr>
            <w:tcW w:w="2007" w:type="dxa"/>
            <w:shd w:val="clear" w:color="auto" w:fill="auto"/>
          </w:tcPr>
          <w:p w:rsidR="00E553CD" w:rsidRPr="00AA29D7" w:rsidRDefault="00E553CD" w:rsidP="002D2760">
            <w:pPr>
              <w:spacing w:after="0" w:line="240" w:lineRule="auto"/>
              <w:jc w:val="center"/>
              <w:rPr>
                <w:rFonts w:ascii="Times New Roman" w:eastAsia="Calibri" w:hAnsi="Times New Roman"/>
                <w:b/>
                <w:sz w:val="24"/>
                <w:szCs w:val="24"/>
                <w:lang w:eastAsia="en-US"/>
              </w:rPr>
            </w:pPr>
            <w:r w:rsidRPr="00AA29D7">
              <w:rPr>
                <w:rFonts w:ascii="Times New Roman" w:eastAsia="Calibri" w:hAnsi="Times New Roman"/>
                <w:b/>
                <w:sz w:val="24"/>
                <w:szCs w:val="24"/>
                <w:lang w:eastAsia="en-US"/>
              </w:rPr>
              <w:t>Защита проекта</w:t>
            </w:r>
          </w:p>
          <w:p w:rsidR="00E553CD" w:rsidRPr="002D2760" w:rsidRDefault="00E553CD" w:rsidP="002D2760">
            <w:pPr>
              <w:spacing w:after="0" w:line="240" w:lineRule="auto"/>
              <w:jc w:val="center"/>
              <w:rPr>
                <w:rFonts w:ascii="Times New Roman" w:eastAsia="Calibri" w:hAnsi="Times New Roman"/>
                <w:sz w:val="24"/>
                <w:szCs w:val="24"/>
                <w:lang w:eastAsia="en-US"/>
              </w:rPr>
            </w:pPr>
            <w:r w:rsidRPr="002D2760">
              <w:rPr>
                <w:rFonts w:ascii="Times New Roman" w:eastAsia="Calibri" w:hAnsi="Times New Roman"/>
                <w:sz w:val="24"/>
                <w:szCs w:val="24"/>
                <w:lang w:eastAsia="en-US"/>
              </w:rPr>
              <w:t>Текущий. Фронтальный устный опрос</w:t>
            </w:r>
          </w:p>
          <w:p w:rsidR="00E553CD" w:rsidRPr="002D2760" w:rsidRDefault="00E553CD" w:rsidP="002D2760">
            <w:pPr>
              <w:spacing w:after="0" w:line="240" w:lineRule="auto"/>
              <w:jc w:val="center"/>
              <w:rPr>
                <w:rFonts w:ascii="Times New Roman" w:eastAsia="Calibri" w:hAnsi="Times New Roman"/>
                <w:b/>
                <w:sz w:val="24"/>
                <w:szCs w:val="24"/>
                <w:lang w:eastAsia="en-US"/>
              </w:rPr>
            </w:pPr>
          </w:p>
        </w:tc>
      </w:tr>
      <w:tr w:rsidR="00AA29D7" w:rsidRPr="002D2760" w:rsidTr="00EC6BDE">
        <w:trPr>
          <w:trHeight w:val="1380"/>
          <w:jc w:val="center"/>
        </w:trPr>
        <w:tc>
          <w:tcPr>
            <w:tcW w:w="905" w:type="dxa"/>
            <w:shd w:val="clear" w:color="auto" w:fill="auto"/>
          </w:tcPr>
          <w:p w:rsidR="00AA29D7" w:rsidRPr="002D2760" w:rsidRDefault="00AA29D7"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26</w:t>
            </w:r>
          </w:p>
        </w:tc>
        <w:tc>
          <w:tcPr>
            <w:tcW w:w="3828" w:type="dxa"/>
            <w:gridSpan w:val="6"/>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Вода работает на человека. Эскиз водяной мельницы.</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Паровые двигатели.</w:t>
            </w:r>
          </w:p>
        </w:tc>
        <w:tc>
          <w:tcPr>
            <w:tcW w:w="1134" w:type="dxa"/>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С.90-91</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С.44 (т.)</w:t>
            </w:r>
          </w:p>
        </w:tc>
        <w:tc>
          <w:tcPr>
            <w:tcW w:w="1842" w:type="dxa"/>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p>
        </w:tc>
        <w:tc>
          <w:tcPr>
            <w:tcW w:w="5529" w:type="dxa"/>
            <w:shd w:val="clear" w:color="auto" w:fill="auto"/>
          </w:tcPr>
          <w:p w:rsidR="00AA29D7" w:rsidRPr="002D2760" w:rsidRDefault="00AA29D7"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 xml:space="preserve"> Работать коллективно над изготовлением модели водяной мельницы</w:t>
            </w:r>
          </w:p>
          <w:p w:rsidR="00AA29D7" w:rsidRPr="002D2760" w:rsidRDefault="00AA29D7"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Анализировать и делать выводы о преобразовании энергии горячего водяного пара в механическую работу</w:t>
            </w:r>
          </w:p>
        </w:tc>
        <w:tc>
          <w:tcPr>
            <w:tcW w:w="2007" w:type="dxa"/>
            <w:shd w:val="clear" w:color="auto" w:fill="auto"/>
          </w:tcPr>
          <w:p w:rsidR="00AA29D7" w:rsidRPr="00AA29D7" w:rsidRDefault="00AA29D7" w:rsidP="002D2760">
            <w:pPr>
              <w:spacing w:after="0" w:line="240" w:lineRule="auto"/>
              <w:jc w:val="center"/>
              <w:rPr>
                <w:rFonts w:ascii="Times New Roman" w:eastAsia="Calibri" w:hAnsi="Times New Roman"/>
                <w:b/>
                <w:sz w:val="24"/>
                <w:szCs w:val="24"/>
                <w:lang w:eastAsia="en-US"/>
              </w:rPr>
            </w:pPr>
            <w:r w:rsidRPr="00AA29D7">
              <w:rPr>
                <w:rFonts w:ascii="Times New Roman" w:eastAsia="Calibri" w:hAnsi="Times New Roman"/>
                <w:b/>
                <w:sz w:val="24"/>
                <w:szCs w:val="24"/>
                <w:lang w:eastAsia="en-US"/>
              </w:rPr>
              <w:t>Защита проекта</w:t>
            </w:r>
          </w:p>
          <w:p w:rsidR="00AA29D7" w:rsidRPr="002D2760" w:rsidRDefault="00AA29D7"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 xml:space="preserve">Текущий. </w:t>
            </w:r>
            <w:proofErr w:type="gramStart"/>
            <w:r w:rsidRPr="002D2760">
              <w:rPr>
                <w:rFonts w:ascii="Times New Roman" w:eastAsia="Calibri" w:hAnsi="Times New Roman"/>
                <w:sz w:val="24"/>
                <w:szCs w:val="24"/>
                <w:lang w:eastAsia="en-US"/>
              </w:rPr>
              <w:t>Фронтальный  устный</w:t>
            </w:r>
            <w:proofErr w:type="gramEnd"/>
            <w:r w:rsidRPr="002D2760">
              <w:rPr>
                <w:rFonts w:ascii="Times New Roman" w:eastAsia="Calibri" w:hAnsi="Times New Roman"/>
                <w:sz w:val="24"/>
                <w:szCs w:val="24"/>
                <w:lang w:eastAsia="en-US"/>
              </w:rPr>
              <w:t xml:space="preserve"> опрос</w:t>
            </w:r>
          </w:p>
        </w:tc>
      </w:tr>
      <w:tr w:rsidR="00AA29D7" w:rsidRPr="002D2760" w:rsidTr="00BB147A">
        <w:trPr>
          <w:trHeight w:val="2208"/>
          <w:jc w:val="center"/>
        </w:trPr>
        <w:tc>
          <w:tcPr>
            <w:tcW w:w="905" w:type="dxa"/>
            <w:shd w:val="clear" w:color="auto" w:fill="auto"/>
          </w:tcPr>
          <w:p w:rsidR="00AA29D7" w:rsidRPr="002D2760" w:rsidRDefault="00AA29D7"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27</w:t>
            </w:r>
          </w:p>
          <w:p w:rsidR="00AA29D7" w:rsidRPr="002D2760" w:rsidRDefault="00AA29D7" w:rsidP="002D2760">
            <w:pPr>
              <w:spacing w:after="0" w:line="240" w:lineRule="auto"/>
              <w:jc w:val="center"/>
              <w:rPr>
                <w:rFonts w:ascii="Times New Roman" w:eastAsia="Calibri" w:hAnsi="Times New Roman"/>
                <w:sz w:val="24"/>
                <w:szCs w:val="24"/>
                <w:lang w:eastAsia="en-US"/>
              </w:rPr>
            </w:pPr>
          </w:p>
        </w:tc>
        <w:tc>
          <w:tcPr>
            <w:tcW w:w="3828" w:type="dxa"/>
            <w:gridSpan w:val="6"/>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Из истории парового двигателя.</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Получение и использование электричества.</w:t>
            </w:r>
          </w:p>
        </w:tc>
        <w:tc>
          <w:tcPr>
            <w:tcW w:w="1134" w:type="dxa"/>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 135-137</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С.92-95</w:t>
            </w:r>
          </w:p>
        </w:tc>
        <w:tc>
          <w:tcPr>
            <w:tcW w:w="1842" w:type="dxa"/>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proofErr w:type="gramStart"/>
            <w:r w:rsidRPr="002D2760">
              <w:rPr>
                <w:rFonts w:ascii="Times New Roman" w:eastAsia="Calibri" w:hAnsi="Times New Roman"/>
                <w:sz w:val="24"/>
                <w:szCs w:val="24"/>
                <w:lang w:eastAsia="en-US"/>
              </w:rPr>
              <w:t>патент</w:t>
            </w:r>
            <w:proofErr w:type="gramEnd"/>
            <w:r w:rsidRPr="002D2760">
              <w:rPr>
                <w:rFonts w:ascii="Times New Roman" w:eastAsia="Calibri" w:hAnsi="Times New Roman"/>
                <w:sz w:val="24"/>
                <w:szCs w:val="24"/>
                <w:lang w:eastAsia="en-US"/>
              </w:rPr>
              <w:t xml:space="preserve"> турбина</w:t>
            </w:r>
          </w:p>
          <w:p w:rsidR="00AA29D7" w:rsidRPr="002D2760" w:rsidRDefault="00AA29D7" w:rsidP="002D2760">
            <w:pPr>
              <w:spacing w:after="0" w:line="240" w:lineRule="auto"/>
              <w:jc w:val="both"/>
              <w:rPr>
                <w:rFonts w:ascii="Times New Roman" w:eastAsia="Calibri" w:hAnsi="Times New Roman"/>
                <w:sz w:val="24"/>
                <w:szCs w:val="24"/>
                <w:lang w:eastAsia="en-US"/>
              </w:rPr>
            </w:pPr>
            <w:proofErr w:type="gramStart"/>
            <w:r w:rsidRPr="002D2760">
              <w:rPr>
                <w:rFonts w:ascii="Times New Roman" w:eastAsia="Calibri" w:hAnsi="Times New Roman"/>
                <w:sz w:val="24"/>
                <w:szCs w:val="24"/>
                <w:lang w:eastAsia="en-US"/>
              </w:rPr>
              <w:t>электричество</w:t>
            </w:r>
            <w:proofErr w:type="gramEnd"/>
            <w:r w:rsidRPr="002D2760">
              <w:rPr>
                <w:rFonts w:ascii="Times New Roman" w:eastAsia="Calibri" w:hAnsi="Times New Roman"/>
                <w:sz w:val="24"/>
                <w:szCs w:val="24"/>
                <w:lang w:eastAsia="en-US"/>
              </w:rPr>
              <w:t xml:space="preserve"> - </w:t>
            </w:r>
            <w:proofErr w:type="spellStart"/>
            <w:r w:rsidRPr="002D2760">
              <w:rPr>
                <w:rFonts w:ascii="Times New Roman" w:eastAsia="Calibri" w:hAnsi="Times New Roman"/>
                <w:sz w:val="24"/>
                <w:szCs w:val="24"/>
                <w:lang w:eastAsia="en-US"/>
              </w:rPr>
              <w:t>гидро</w:t>
            </w:r>
            <w:proofErr w:type="spellEnd"/>
            <w:r w:rsidRPr="002D2760">
              <w:rPr>
                <w:rFonts w:ascii="Times New Roman" w:eastAsia="Calibri" w:hAnsi="Times New Roman"/>
                <w:sz w:val="24"/>
                <w:szCs w:val="24"/>
                <w:lang w:eastAsia="en-US"/>
              </w:rPr>
              <w:t>-</w:t>
            </w:r>
          </w:p>
        </w:tc>
        <w:tc>
          <w:tcPr>
            <w:tcW w:w="5529" w:type="dxa"/>
            <w:shd w:val="clear" w:color="auto" w:fill="auto"/>
          </w:tcPr>
          <w:p w:rsidR="00AA29D7" w:rsidRPr="002D2760" w:rsidRDefault="00AA29D7"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Работать в группе и самостоятельно над моделью, в которой использован паровой двигатель</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Наблюдать условия притяжения бумаги и волос к пластмассовой расческе; приводить примеры использования электричества человеком в быту;</w:t>
            </w:r>
          </w:p>
          <w:p w:rsidR="00AA29D7" w:rsidRPr="002D2760" w:rsidRDefault="00AA29D7" w:rsidP="002D2760">
            <w:pPr>
              <w:spacing w:after="0" w:line="240" w:lineRule="auto"/>
              <w:jc w:val="both"/>
              <w:rPr>
                <w:rFonts w:ascii="Times New Roman" w:eastAsia="Calibri" w:hAnsi="Times New Roman"/>
                <w:b/>
                <w:sz w:val="24"/>
                <w:szCs w:val="24"/>
                <w:lang w:eastAsia="en-US"/>
              </w:rPr>
            </w:pPr>
            <w:proofErr w:type="gramStart"/>
            <w:r w:rsidRPr="002D2760">
              <w:rPr>
                <w:rFonts w:ascii="Times New Roman" w:eastAsia="Calibri" w:hAnsi="Times New Roman"/>
                <w:sz w:val="24"/>
                <w:szCs w:val="24"/>
                <w:lang w:eastAsia="en-US"/>
              </w:rPr>
              <w:t>называть</w:t>
            </w:r>
            <w:proofErr w:type="gramEnd"/>
            <w:r w:rsidRPr="002D2760">
              <w:rPr>
                <w:rFonts w:ascii="Times New Roman" w:eastAsia="Calibri" w:hAnsi="Times New Roman"/>
                <w:sz w:val="24"/>
                <w:szCs w:val="24"/>
                <w:lang w:eastAsia="en-US"/>
              </w:rPr>
              <w:t xml:space="preserve"> меры предосторожности, которые необходимо соблюдать при работе с электрическими приборами</w:t>
            </w:r>
          </w:p>
        </w:tc>
        <w:tc>
          <w:tcPr>
            <w:tcW w:w="2007" w:type="dxa"/>
            <w:shd w:val="clear" w:color="auto" w:fill="auto"/>
          </w:tcPr>
          <w:p w:rsidR="00AA29D7" w:rsidRPr="00AA29D7" w:rsidRDefault="00AA29D7" w:rsidP="002D2760">
            <w:pPr>
              <w:spacing w:after="0" w:line="240" w:lineRule="auto"/>
              <w:jc w:val="center"/>
              <w:rPr>
                <w:rFonts w:ascii="Times New Roman" w:eastAsia="Calibri" w:hAnsi="Times New Roman"/>
                <w:b/>
                <w:sz w:val="24"/>
                <w:szCs w:val="24"/>
                <w:lang w:eastAsia="en-US"/>
              </w:rPr>
            </w:pPr>
            <w:r w:rsidRPr="00AA29D7">
              <w:rPr>
                <w:rFonts w:ascii="Times New Roman" w:eastAsia="Calibri" w:hAnsi="Times New Roman"/>
                <w:b/>
                <w:sz w:val="24"/>
                <w:szCs w:val="24"/>
                <w:lang w:eastAsia="en-US"/>
              </w:rPr>
              <w:t>Защита проекта</w:t>
            </w:r>
          </w:p>
          <w:p w:rsidR="00AA29D7" w:rsidRPr="002D2760" w:rsidRDefault="00AA29D7"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 xml:space="preserve">Текущий. </w:t>
            </w:r>
            <w:proofErr w:type="gramStart"/>
            <w:r w:rsidRPr="002D2760">
              <w:rPr>
                <w:rFonts w:ascii="Times New Roman" w:eastAsia="Calibri" w:hAnsi="Times New Roman"/>
                <w:sz w:val="24"/>
                <w:szCs w:val="24"/>
                <w:lang w:eastAsia="en-US"/>
              </w:rPr>
              <w:t>Фронтальный  устный</w:t>
            </w:r>
            <w:proofErr w:type="gramEnd"/>
            <w:r w:rsidRPr="002D2760">
              <w:rPr>
                <w:rFonts w:ascii="Times New Roman" w:eastAsia="Calibri" w:hAnsi="Times New Roman"/>
                <w:sz w:val="24"/>
                <w:szCs w:val="24"/>
                <w:lang w:eastAsia="en-US"/>
              </w:rPr>
              <w:t xml:space="preserve"> опрос</w:t>
            </w:r>
          </w:p>
        </w:tc>
      </w:tr>
      <w:tr w:rsidR="00E553CD" w:rsidRPr="002D2760" w:rsidTr="00D27AA5">
        <w:trPr>
          <w:trHeight w:val="1390"/>
          <w:jc w:val="center"/>
        </w:trPr>
        <w:tc>
          <w:tcPr>
            <w:tcW w:w="905" w:type="dxa"/>
            <w:shd w:val="clear" w:color="auto" w:fill="auto"/>
          </w:tcPr>
          <w:p w:rsidR="00E553CD" w:rsidRPr="002D2760" w:rsidRDefault="00E553CD"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28</w:t>
            </w:r>
          </w:p>
        </w:tc>
        <w:tc>
          <w:tcPr>
            <w:tcW w:w="3828" w:type="dxa"/>
            <w:gridSpan w:val="6"/>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Электрическая цепь.</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b/>
                <w:sz w:val="24"/>
                <w:szCs w:val="24"/>
                <w:lang w:eastAsia="en-US"/>
              </w:rPr>
              <w:t>Проверь себя: что ты знаешь</w:t>
            </w:r>
          </w:p>
        </w:tc>
        <w:tc>
          <w:tcPr>
            <w:tcW w:w="1134"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С.95-98</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С.45 (т.)</w:t>
            </w:r>
          </w:p>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С.98</w:t>
            </w:r>
          </w:p>
        </w:tc>
        <w:tc>
          <w:tcPr>
            <w:tcW w:w="1842"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proofErr w:type="gramStart"/>
            <w:r w:rsidRPr="002D2760">
              <w:rPr>
                <w:rFonts w:ascii="Times New Roman" w:eastAsia="Calibri" w:hAnsi="Times New Roman"/>
                <w:sz w:val="24"/>
                <w:szCs w:val="24"/>
                <w:lang w:eastAsia="en-US"/>
              </w:rPr>
              <w:t>электрическая</w:t>
            </w:r>
            <w:proofErr w:type="gramEnd"/>
            <w:r w:rsidRPr="002D2760">
              <w:rPr>
                <w:rFonts w:ascii="Times New Roman" w:eastAsia="Calibri" w:hAnsi="Times New Roman"/>
                <w:sz w:val="24"/>
                <w:szCs w:val="24"/>
                <w:lang w:eastAsia="en-US"/>
              </w:rPr>
              <w:t xml:space="preserve"> цепь</w:t>
            </w:r>
          </w:p>
        </w:tc>
        <w:tc>
          <w:tcPr>
            <w:tcW w:w="5529" w:type="dxa"/>
            <w:shd w:val="clear" w:color="auto" w:fill="auto"/>
          </w:tcPr>
          <w:p w:rsidR="00E553CD" w:rsidRPr="002D2760" w:rsidRDefault="00E553CD"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Называть источники электрического тока; </w:t>
            </w:r>
          </w:p>
          <w:p w:rsidR="00E553CD" w:rsidRPr="002D2760" w:rsidRDefault="00E553CD" w:rsidP="002D2760">
            <w:pPr>
              <w:spacing w:after="0" w:line="240" w:lineRule="auto"/>
              <w:jc w:val="both"/>
              <w:rPr>
                <w:rFonts w:ascii="Times New Roman" w:eastAsia="Calibri" w:hAnsi="Times New Roman"/>
                <w:b/>
                <w:sz w:val="24"/>
                <w:szCs w:val="24"/>
                <w:lang w:eastAsia="en-US"/>
              </w:rPr>
            </w:pPr>
            <w:proofErr w:type="gramStart"/>
            <w:r w:rsidRPr="002D2760">
              <w:rPr>
                <w:rFonts w:ascii="Times New Roman" w:eastAsia="Calibri" w:hAnsi="Times New Roman"/>
                <w:sz w:val="24"/>
                <w:szCs w:val="24"/>
                <w:lang w:eastAsia="en-US"/>
              </w:rPr>
              <w:t>составлять</w:t>
            </w:r>
            <w:proofErr w:type="gramEnd"/>
            <w:r w:rsidRPr="002D2760">
              <w:rPr>
                <w:rFonts w:ascii="Times New Roman" w:eastAsia="Calibri" w:hAnsi="Times New Roman"/>
                <w:sz w:val="24"/>
                <w:szCs w:val="24"/>
                <w:lang w:eastAsia="en-US"/>
              </w:rPr>
              <w:t xml:space="preserve"> простейшую электрическую цепь по схеме, проверять ее работу</w:t>
            </w:r>
          </w:p>
          <w:p w:rsidR="00E553CD" w:rsidRPr="002D2760" w:rsidRDefault="00E553CD"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Демонстрировать свои знания, использовать их при самостоятельном выполнении заданий</w:t>
            </w:r>
          </w:p>
        </w:tc>
        <w:tc>
          <w:tcPr>
            <w:tcW w:w="2007" w:type="dxa"/>
            <w:shd w:val="clear" w:color="auto" w:fill="auto"/>
          </w:tcPr>
          <w:p w:rsidR="00E553CD" w:rsidRPr="002D2760" w:rsidRDefault="00E553CD"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sz w:val="24"/>
                <w:szCs w:val="24"/>
                <w:lang w:eastAsia="en-US"/>
              </w:rPr>
              <w:t xml:space="preserve">Тематический </w:t>
            </w:r>
            <w:proofErr w:type="gramStart"/>
            <w:r w:rsidRPr="002D2760">
              <w:rPr>
                <w:rFonts w:ascii="Times New Roman" w:eastAsia="Calibri" w:hAnsi="Times New Roman"/>
                <w:sz w:val="24"/>
                <w:szCs w:val="24"/>
                <w:lang w:eastAsia="en-US"/>
              </w:rPr>
              <w:t>индивидуальный  письменный</w:t>
            </w:r>
            <w:proofErr w:type="gramEnd"/>
            <w:r w:rsidRPr="002D2760">
              <w:rPr>
                <w:rFonts w:ascii="Times New Roman" w:eastAsia="Calibri" w:hAnsi="Times New Roman"/>
                <w:sz w:val="24"/>
                <w:szCs w:val="24"/>
                <w:lang w:eastAsia="en-US"/>
              </w:rPr>
              <w:t xml:space="preserve"> опрос, с.98</w:t>
            </w:r>
          </w:p>
        </w:tc>
      </w:tr>
      <w:tr w:rsidR="002D2760" w:rsidRPr="002D2760" w:rsidTr="002D2760">
        <w:trPr>
          <w:jc w:val="center"/>
        </w:trPr>
        <w:tc>
          <w:tcPr>
            <w:tcW w:w="905"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Тема</w:t>
            </w:r>
          </w:p>
        </w:tc>
        <w:tc>
          <w:tcPr>
            <w:tcW w:w="14340" w:type="dxa"/>
            <w:gridSpan w:val="10"/>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Информация и её преобразование</w:t>
            </w:r>
          </w:p>
        </w:tc>
      </w:tr>
      <w:tr w:rsidR="002D2760" w:rsidRPr="002D2760" w:rsidTr="002D2760">
        <w:trPr>
          <w:jc w:val="center"/>
        </w:trPr>
        <w:tc>
          <w:tcPr>
            <w:tcW w:w="2465" w:type="dxa"/>
            <w:gridSpan w:val="5"/>
            <w:shd w:val="clear" w:color="auto" w:fill="auto"/>
          </w:tcPr>
          <w:p w:rsidR="002D2760" w:rsidRPr="002D2760" w:rsidRDefault="00AA29D7" w:rsidP="00AA29D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Кол-во </w:t>
            </w:r>
            <w:r w:rsidR="002D2760" w:rsidRPr="002D2760">
              <w:rPr>
                <w:rFonts w:ascii="Times New Roman" w:eastAsia="Calibri" w:hAnsi="Times New Roman"/>
                <w:b/>
                <w:sz w:val="24"/>
                <w:szCs w:val="24"/>
                <w:lang w:eastAsia="en-US"/>
              </w:rPr>
              <w:t>часов</w:t>
            </w:r>
          </w:p>
        </w:tc>
        <w:tc>
          <w:tcPr>
            <w:tcW w:w="12780" w:type="dxa"/>
            <w:gridSpan w:val="6"/>
            <w:shd w:val="clear" w:color="auto" w:fill="auto"/>
          </w:tcPr>
          <w:p w:rsidR="002D2760" w:rsidRPr="002D2760" w:rsidRDefault="00AA29D7"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r>
      <w:tr w:rsidR="002D2760" w:rsidRPr="002D2760" w:rsidTr="002D2760">
        <w:trPr>
          <w:jc w:val="center"/>
        </w:trPr>
        <w:tc>
          <w:tcPr>
            <w:tcW w:w="2465" w:type="dxa"/>
            <w:gridSpan w:val="5"/>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Цель и задачи</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изучения</w:t>
            </w:r>
            <w:proofErr w:type="gramEnd"/>
            <w:r w:rsidRPr="002D2760">
              <w:rPr>
                <w:rFonts w:ascii="Times New Roman" w:eastAsia="Calibri" w:hAnsi="Times New Roman"/>
                <w:b/>
                <w:sz w:val="24"/>
                <w:szCs w:val="24"/>
                <w:lang w:eastAsia="en-US"/>
              </w:rPr>
              <w:t xml:space="preserve"> </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темы</w:t>
            </w:r>
            <w:proofErr w:type="gramEnd"/>
          </w:p>
        </w:tc>
        <w:tc>
          <w:tcPr>
            <w:tcW w:w="12780" w:type="dxa"/>
            <w:gridSpan w:val="6"/>
            <w:shd w:val="clear" w:color="auto" w:fill="auto"/>
          </w:tcPr>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sz w:val="24"/>
              </w:rPr>
              <w:t xml:space="preserve">Создать условия для </w:t>
            </w:r>
          </w:p>
          <w:p w:rsidR="002D2760" w:rsidRPr="002D2760" w:rsidRDefault="002D2760" w:rsidP="002D2760">
            <w:pPr>
              <w:spacing w:after="0" w:line="240" w:lineRule="auto"/>
              <w:jc w:val="both"/>
              <w:rPr>
                <w:rFonts w:ascii="Times New Roman" w:eastAsia="Calibri" w:hAnsi="Times New Roman"/>
                <w:sz w:val="24"/>
              </w:rPr>
            </w:pPr>
            <w:proofErr w:type="gramStart"/>
            <w:r w:rsidRPr="002D2760">
              <w:rPr>
                <w:rFonts w:ascii="Times New Roman" w:eastAsia="Calibri" w:hAnsi="Times New Roman"/>
                <w:sz w:val="24"/>
              </w:rPr>
              <w:t>формирования</w:t>
            </w:r>
            <w:proofErr w:type="gramEnd"/>
            <w:r w:rsidRPr="002D2760">
              <w:rPr>
                <w:rFonts w:ascii="Times New Roman" w:eastAsia="Calibri" w:hAnsi="Times New Roman"/>
                <w:sz w:val="24"/>
              </w:rPr>
              <w:t xml:space="preserve"> представлений об информации и информационных  технологиях, их использовании, о способах сохранения и передачи информации;</w:t>
            </w:r>
          </w:p>
          <w:p w:rsidR="002D2760" w:rsidRPr="002D2760" w:rsidRDefault="002D2760" w:rsidP="002D2760">
            <w:pPr>
              <w:spacing w:after="0" w:line="240" w:lineRule="auto"/>
              <w:jc w:val="both"/>
              <w:rPr>
                <w:rFonts w:ascii="Times New Roman" w:eastAsia="Calibri" w:hAnsi="Times New Roman"/>
                <w:sz w:val="24"/>
              </w:rPr>
            </w:pPr>
            <w:proofErr w:type="gramStart"/>
            <w:r w:rsidRPr="002D2760">
              <w:rPr>
                <w:rFonts w:ascii="Times New Roman" w:eastAsia="Calibri" w:hAnsi="Times New Roman"/>
                <w:sz w:val="24"/>
              </w:rPr>
              <w:t>расширения</w:t>
            </w:r>
            <w:proofErr w:type="gramEnd"/>
            <w:r w:rsidRPr="002D2760">
              <w:rPr>
                <w:rFonts w:ascii="Times New Roman" w:eastAsia="Calibri" w:hAnsi="Times New Roman"/>
                <w:sz w:val="24"/>
              </w:rPr>
              <w:t xml:space="preserve"> кругозора обучающихся и развития их интеллектуального уровня;</w:t>
            </w:r>
          </w:p>
          <w:p w:rsidR="002D2760" w:rsidRPr="002D2760" w:rsidRDefault="002D2760" w:rsidP="002D2760">
            <w:pPr>
              <w:spacing w:after="0" w:line="240" w:lineRule="auto"/>
              <w:jc w:val="both"/>
              <w:rPr>
                <w:rFonts w:ascii="Times New Roman" w:eastAsia="Calibri" w:hAnsi="Times New Roman"/>
                <w:b/>
                <w:sz w:val="24"/>
                <w:lang w:eastAsia="en-US"/>
              </w:rPr>
            </w:pPr>
            <w:proofErr w:type="gramStart"/>
            <w:r w:rsidRPr="002D2760">
              <w:rPr>
                <w:rFonts w:ascii="Times New Roman" w:eastAsia="Calibri" w:hAnsi="Times New Roman"/>
                <w:sz w:val="24"/>
              </w:rPr>
              <w:t>формирования</w:t>
            </w:r>
            <w:proofErr w:type="gramEnd"/>
            <w:r w:rsidRPr="002D2760">
              <w:rPr>
                <w:rFonts w:ascii="Times New Roman" w:eastAsia="Calibri" w:hAnsi="Times New Roman"/>
                <w:sz w:val="24"/>
              </w:rPr>
              <w:t xml:space="preserve"> знаний о технологии изготовления бумаги, печатной книги в разные времена; формирования навыков ремонта книги.</w:t>
            </w:r>
          </w:p>
        </w:tc>
      </w:tr>
      <w:tr w:rsidR="002D2760" w:rsidRPr="002D2760" w:rsidTr="002D2760">
        <w:trPr>
          <w:jc w:val="center"/>
        </w:trPr>
        <w:tc>
          <w:tcPr>
            <w:tcW w:w="2465" w:type="dxa"/>
            <w:gridSpan w:val="5"/>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Требования</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к</w:t>
            </w:r>
            <w:proofErr w:type="gramEnd"/>
            <w:r w:rsidRPr="002D2760">
              <w:rPr>
                <w:rFonts w:ascii="Times New Roman" w:eastAsia="Calibri" w:hAnsi="Times New Roman"/>
                <w:b/>
                <w:sz w:val="24"/>
                <w:szCs w:val="24"/>
                <w:lang w:eastAsia="en-US"/>
              </w:rPr>
              <w:t xml:space="preserve"> уровню</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подготовки</w:t>
            </w:r>
            <w:proofErr w:type="gramEnd"/>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обучающихся</w:t>
            </w:r>
            <w:proofErr w:type="gramEnd"/>
          </w:p>
        </w:tc>
        <w:tc>
          <w:tcPr>
            <w:tcW w:w="12780" w:type="dxa"/>
            <w:gridSpan w:val="6"/>
            <w:shd w:val="clear" w:color="auto" w:fill="auto"/>
          </w:tcPr>
          <w:p w:rsidR="002D2760" w:rsidRPr="002D2760" w:rsidRDefault="002D2760" w:rsidP="002D2760">
            <w:pPr>
              <w:autoSpaceDE w:val="0"/>
              <w:autoSpaceDN w:val="0"/>
              <w:adjustRightInd w:val="0"/>
              <w:spacing w:after="0" w:line="240" w:lineRule="auto"/>
              <w:jc w:val="both"/>
              <w:rPr>
                <w:rFonts w:ascii="Times New Roman" w:eastAsia="TimesNewRomanPSMT" w:hAnsi="Times New Roman"/>
                <w:sz w:val="24"/>
                <w:szCs w:val="24"/>
              </w:rPr>
            </w:pPr>
            <w:r w:rsidRPr="002D2760">
              <w:rPr>
                <w:rFonts w:ascii="Times New Roman" w:eastAsia="Calibri" w:hAnsi="Times New Roman"/>
                <w:i/>
                <w:iCs/>
                <w:sz w:val="24"/>
                <w:szCs w:val="24"/>
              </w:rPr>
              <w:t xml:space="preserve">Знать: </w:t>
            </w:r>
            <w:r w:rsidRPr="002D2760">
              <w:rPr>
                <w:rFonts w:ascii="Times New Roman" w:eastAsia="TimesNewRomanPSMT" w:hAnsi="Times New Roman"/>
                <w:sz w:val="24"/>
                <w:szCs w:val="24"/>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 иметь общее представление о назначении клавиатуры, пользовании компьютерной мышью.</w:t>
            </w:r>
          </w:p>
          <w:p w:rsidR="002D2760" w:rsidRPr="002D2760" w:rsidRDefault="002D2760" w:rsidP="002D2760">
            <w:pPr>
              <w:autoSpaceDE w:val="0"/>
              <w:autoSpaceDN w:val="0"/>
              <w:adjustRightInd w:val="0"/>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i/>
                <w:iCs/>
                <w:sz w:val="24"/>
                <w:szCs w:val="24"/>
              </w:rPr>
              <w:t xml:space="preserve">Уметь с помощью учителя: </w:t>
            </w:r>
            <w:r w:rsidRPr="002D2760">
              <w:rPr>
                <w:rFonts w:ascii="Times New Roman" w:eastAsia="TimesNewRomanPSMT" w:hAnsi="Times New Roman"/>
                <w:sz w:val="24"/>
                <w:szCs w:val="24"/>
              </w:rPr>
              <w:t>включать и выключать компьютер; пользоваться клавиатурой (в рамках необходимого для выполнения предъявляемого задания); выполнять простейшие операции с готовыми файлами и папками (открывать, читать); 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2D2760" w:rsidRPr="002D2760" w:rsidRDefault="002D2760" w:rsidP="002D2760">
            <w:pPr>
              <w:spacing w:after="0" w:line="240" w:lineRule="auto"/>
              <w:jc w:val="both"/>
              <w:rPr>
                <w:rFonts w:ascii="Times New Roman" w:eastAsia="TimesNewRomanPSMT" w:hAnsi="Times New Roman"/>
                <w:sz w:val="24"/>
                <w:szCs w:val="24"/>
              </w:rPr>
            </w:pPr>
            <w:r w:rsidRPr="002D2760">
              <w:rPr>
                <w:rFonts w:ascii="Times New Roman" w:eastAsia="Calibri" w:hAnsi="Times New Roman"/>
                <w:sz w:val="24"/>
                <w:szCs w:val="24"/>
                <w:lang w:eastAsia="en-US"/>
              </w:rPr>
              <w:t xml:space="preserve">УУД: </w:t>
            </w:r>
            <w:r w:rsidRPr="002D2760">
              <w:rPr>
                <w:rFonts w:ascii="Times New Roman" w:eastAsia="Calibri" w:hAnsi="Times New Roman"/>
                <w:bCs/>
                <w:i/>
                <w:iCs/>
                <w:sz w:val="24"/>
                <w:szCs w:val="24"/>
              </w:rPr>
              <w:t>Личностные результаты.</w:t>
            </w:r>
            <w:r w:rsidRPr="002D2760">
              <w:rPr>
                <w:rFonts w:ascii="Times New Roman" w:eastAsia="Calibri" w:hAnsi="Times New Roman"/>
                <w:b/>
                <w:bCs/>
                <w:i/>
                <w:iCs/>
                <w:sz w:val="24"/>
                <w:szCs w:val="24"/>
              </w:rPr>
              <w:t xml:space="preserve"> </w:t>
            </w:r>
            <w:r w:rsidRPr="002D2760">
              <w:rPr>
                <w:rFonts w:ascii="Times New Roman" w:eastAsia="TimesNewRomanPSMT" w:hAnsi="Times New Roman"/>
                <w:sz w:val="24"/>
                <w:szCs w:val="24"/>
              </w:rPr>
              <w:t>Создание условий для формирования следующих умений:</w:t>
            </w:r>
          </w:p>
          <w:p w:rsidR="002D2760" w:rsidRPr="002D2760" w:rsidRDefault="002D2760" w:rsidP="002D2760">
            <w:pPr>
              <w:numPr>
                <w:ilvl w:val="0"/>
                <w:numId w:val="23"/>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отзывчиво</w:t>
            </w:r>
            <w:proofErr w:type="gramEnd"/>
            <w:r w:rsidRPr="002D2760">
              <w:rPr>
                <w:rFonts w:ascii="Times New Roman" w:eastAsia="TimesNewRomanPSMT" w:hAnsi="Times New Roman"/>
                <w:sz w:val="24"/>
                <w:szCs w:val="24"/>
              </w:rPr>
              <w:t xml:space="preserve"> относиться и проявлять готовность оказать посильную помощь одноклассникам;</w:t>
            </w:r>
          </w:p>
          <w:p w:rsidR="002D2760" w:rsidRPr="002D2760" w:rsidRDefault="002D2760" w:rsidP="002D2760">
            <w:pPr>
              <w:numPr>
                <w:ilvl w:val="0"/>
                <w:numId w:val="23"/>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принимать</w:t>
            </w:r>
            <w:proofErr w:type="gramEnd"/>
            <w:r w:rsidRPr="002D2760">
              <w:rPr>
                <w:rFonts w:ascii="Times New Roman" w:eastAsia="TimesNewRomanPSMT" w:hAnsi="Times New Roman"/>
                <w:sz w:val="24"/>
                <w:szCs w:val="24"/>
              </w:rPr>
              <w:t xml:space="preserve"> мнения и высказывания других людей, уважительно относиться к ним;</w:t>
            </w:r>
          </w:p>
          <w:p w:rsidR="002D2760" w:rsidRPr="002D2760" w:rsidRDefault="002D2760" w:rsidP="002D2760">
            <w:pPr>
              <w:numPr>
                <w:ilvl w:val="0"/>
                <w:numId w:val="23"/>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опираясь</w:t>
            </w:r>
            <w:proofErr w:type="gramEnd"/>
            <w:r w:rsidRPr="002D2760">
              <w:rPr>
                <w:rFonts w:ascii="Times New Roman" w:eastAsia="TimesNewRomanPSMT" w:hAnsi="Times New Roman"/>
                <w:sz w:val="24"/>
                <w:szCs w:val="24"/>
              </w:rPr>
              <w:t xml:space="preserve">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Регулятивные УУД</w:t>
            </w:r>
          </w:p>
          <w:p w:rsidR="002D2760" w:rsidRPr="002D2760" w:rsidRDefault="002D2760" w:rsidP="002D2760">
            <w:pPr>
              <w:numPr>
                <w:ilvl w:val="0"/>
                <w:numId w:val="24"/>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Calibri" w:hAnsi="Times New Roman"/>
                <w:i/>
                <w:iCs/>
                <w:sz w:val="24"/>
                <w:szCs w:val="24"/>
              </w:rPr>
              <w:t>самостоятельно</w:t>
            </w:r>
            <w:proofErr w:type="gramEnd"/>
            <w:r w:rsidRPr="002D2760">
              <w:rPr>
                <w:rFonts w:ascii="Times New Roman" w:eastAsia="Calibri" w:hAnsi="Times New Roman"/>
                <w:i/>
                <w:iCs/>
                <w:sz w:val="24"/>
                <w:szCs w:val="24"/>
              </w:rPr>
              <w:t xml:space="preserve"> </w:t>
            </w:r>
            <w:r w:rsidRPr="002D2760">
              <w:rPr>
                <w:rFonts w:ascii="Times New Roman" w:eastAsia="TimesNewRomanPSMT" w:hAnsi="Times New Roman"/>
                <w:sz w:val="24"/>
                <w:szCs w:val="24"/>
              </w:rPr>
              <w:t>выполнять пробные поисковые действия (упражнения) для выявления оптимального решения проблемы (задачи);</w:t>
            </w:r>
          </w:p>
          <w:p w:rsidR="002D2760" w:rsidRPr="002D2760" w:rsidRDefault="002D2760" w:rsidP="002D2760">
            <w:pPr>
              <w:numPr>
                <w:ilvl w:val="0"/>
                <w:numId w:val="24"/>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i/>
                <w:sz w:val="24"/>
                <w:szCs w:val="24"/>
              </w:rPr>
              <w:t>коллективно</w:t>
            </w:r>
            <w:proofErr w:type="gramEnd"/>
            <w:r w:rsidRPr="002D2760">
              <w:rPr>
                <w:rFonts w:ascii="Times New Roman" w:eastAsia="TimesNewRomanPSMT" w:hAnsi="Times New Roman"/>
                <w:sz w:val="24"/>
                <w:szCs w:val="24"/>
              </w:rPr>
              <w:t xml:space="preserve"> разрабатывать несложные тематические проекты и самостоятельно их реализовывать, вносить коррективы в полученные результаты;</w:t>
            </w:r>
          </w:p>
          <w:p w:rsidR="002D2760" w:rsidRPr="002D2760" w:rsidRDefault="002D2760" w:rsidP="002D2760">
            <w:pPr>
              <w:numPr>
                <w:ilvl w:val="0"/>
                <w:numId w:val="24"/>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i/>
                <w:sz w:val="24"/>
                <w:szCs w:val="24"/>
              </w:rPr>
              <w:t>выполнять</w:t>
            </w:r>
            <w:proofErr w:type="gramEnd"/>
            <w:r w:rsidRPr="002D2760">
              <w:rPr>
                <w:rFonts w:ascii="Times New Roman" w:eastAsia="TimesNewRomanPSMT" w:hAnsi="Times New Roman"/>
                <w:i/>
                <w:sz w:val="24"/>
                <w:szCs w:val="24"/>
              </w:rPr>
              <w:t xml:space="preserve"> текущий контроль</w:t>
            </w:r>
            <w:r w:rsidRPr="002D2760">
              <w:rPr>
                <w:rFonts w:ascii="Times New Roman" w:eastAsia="TimesNewRomanPSMT" w:hAnsi="Times New Roman"/>
                <w:sz w:val="24"/>
                <w:szCs w:val="24"/>
              </w:rPr>
              <w:t xml:space="preserve"> (точность изготовления деталей и аккуратность всей работы) и оценку выполненной работы по предложенным учителем критериям.</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Познавательные УУД</w:t>
            </w:r>
          </w:p>
          <w:p w:rsidR="002D2760" w:rsidRPr="002D2760" w:rsidRDefault="002D2760" w:rsidP="002D2760">
            <w:pPr>
              <w:numPr>
                <w:ilvl w:val="0"/>
                <w:numId w:val="25"/>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Calibri" w:hAnsi="Times New Roman"/>
                <w:i/>
                <w:iCs/>
                <w:sz w:val="24"/>
                <w:szCs w:val="24"/>
              </w:rPr>
              <w:t>с</w:t>
            </w:r>
            <w:proofErr w:type="gramEnd"/>
            <w:r w:rsidRPr="002D2760">
              <w:rPr>
                <w:rFonts w:ascii="Times New Roman" w:eastAsia="Calibri" w:hAnsi="Times New Roman"/>
                <w:i/>
                <w:iCs/>
                <w:sz w:val="24"/>
                <w:szCs w:val="24"/>
              </w:rPr>
              <w:t xml:space="preserve"> помощью учителя </w:t>
            </w:r>
            <w:r w:rsidRPr="002D2760">
              <w:rPr>
                <w:rFonts w:ascii="Times New Roman" w:eastAsia="TimesNewRomanPSMT" w:hAnsi="Times New Roman"/>
                <w:sz w:val="24"/>
                <w:szCs w:val="24"/>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Коммуникативные УУД</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учиться</w:t>
            </w:r>
            <w:proofErr w:type="gramEnd"/>
            <w:r w:rsidRPr="002D2760">
              <w:rPr>
                <w:rFonts w:ascii="Times New Roman" w:eastAsia="TimesNewRomanPSMT" w:hAnsi="Times New Roman"/>
                <w:sz w:val="24"/>
                <w:szCs w:val="24"/>
              </w:rPr>
              <w:t xml:space="preserve"> высказывать свою точку зрения и пытаться ее </w:t>
            </w:r>
            <w:r w:rsidRPr="002D2760">
              <w:rPr>
                <w:rFonts w:ascii="Times New Roman" w:eastAsia="Calibri" w:hAnsi="Times New Roman"/>
                <w:i/>
                <w:iCs/>
                <w:sz w:val="24"/>
                <w:szCs w:val="24"/>
              </w:rPr>
              <w:t>обосновать</w:t>
            </w:r>
            <w:r w:rsidRPr="002D2760">
              <w:rPr>
                <w:rFonts w:ascii="Times New Roman" w:eastAsia="TimesNewRomanPSMT" w:hAnsi="Times New Roman"/>
                <w:sz w:val="24"/>
                <w:szCs w:val="24"/>
              </w:rPr>
              <w:t>;</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слушать</w:t>
            </w:r>
            <w:proofErr w:type="gramEnd"/>
            <w:r w:rsidRPr="002D2760">
              <w:rPr>
                <w:rFonts w:ascii="Times New Roman" w:eastAsia="TimesNewRomanPSMT" w:hAnsi="Times New Roman"/>
                <w:sz w:val="24"/>
                <w:szCs w:val="24"/>
              </w:rPr>
              <w:t xml:space="preserve"> других, пытаться принимать другую точку зрения;</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уметь</w:t>
            </w:r>
            <w:proofErr w:type="gramEnd"/>
            <w:r w:rsidRPr="002D2760">
              <w:rPr>
                <w:rFonts w:ascii="Times New Roman" w:eastAsia="TimesNewRomanPSMT" w:hAnsi="Times New Roman"/>
                <w:sz w:val="24"/>
                <w:szCs w:val="24"/>
              </w:rPr>
              <w:t xml:space="preserve"> сотрудничать, выполняя различные роли в группе, в совместном решении проблемы (задачи);</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lastRenderedPageBreak/>
              <w:t>уважительно</w:t>
            </w:r>
            <w:proofErr w:type="gramEnd"/>
            <w:r w:rsidRPr="002D2760">
              <w:rPr>
                <w:rFonts w:ascii="Times New Roman" w:eastAsia="TimesNewRomanPSMT" w:hAnsi="Times New Roman"/>
                <w:sz w:val="24"/>
                <w:szCs w:val="24"/>
              </w:rPr>
              <w:t xml:space="preserve"> относиться к позиции других, пытаться договариваться.</w:t>
            </w:r>
          </w:p>
          <w:p w:rsidR="002D2760" w:rsidRPr="002D2760" w:rsidRDefault="002D2760"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ИКТ: </w:t>
            </w:r>
            <w:r w:rsidRPr="002D2760">
              <w:rPr>
                <w:rFonts w:ascii="Times New Roman" w:eastAsia="Calibri" w:hAnsi="Times New Roman"/>
                <w:sz w:val="24"/>
                <w:szCs w:val="28"/>
                <w:lang w:eastAsia="en-US"/>
              </w:rPr>
              <w:t>знакомство с компьютером, просмотр и обсуждение информации, считанной с компьютера, «чтение» информации, представленной в видеоматериалах.</w:t>
            </w:r>
          </w:p>
          <w:p w:rsidR="002D2760" w:rsidRPr="002D2760" w:rsidRDefault="002D2760" w:rsidP="002D2760">
            <w:pPr>
              <w:spacing w:after="0" w:line="240" w:lineRule="auto"/>
              <w:rPr>
                <w:rFonts w:ascii="Times New Roman" w:eastAsia="Calibri" w:hAnsi="Times New Roman"/>
                <w:b/>
                <w:sz w:val="24"/>
                <w:szCs w:val="24"/>
                <w:lang w:eastAsia="en-US"/>
              </w:rPr>
            </w:pPr>
            <w:proofErr w:type="spellStart"/>
            <w:r w:rsidRPr="002D2760">
              <w:rPr>
                <w:rFonts w:ascii="Times New Roman" w:eastAsia="Calibri" w:hAnsi="Times New Roman"/>
                <w:sz w:val="24"/>
                <w:lang w:eastAsia="en-US"/>
              </w:rPr>
              <w:t>СЧиРТ</w:t>
            </w:r>
            <w:proofErr w:type="spellEnd"/>
            <w:r w:rsidRPr="002D2760">
              <w:rPr>
                <w:rFonts w:ascii="Times New Roman" w:eastAsia="Calibri" w:hAnsi="Times New Roman"/>
                <w:sz w:val="24"/>
                <w:lang w:eastAsia="en-US"/>
              </w:rPr>
              <w:t>: представление информации в виде схемы, таблицы.</w:t>
            </w:r>
          </w:p>
        </w:tc>
      </w:tr>
      <w:tr w:rsidR="002D2760" w:rsidRPr="002D2760" w:rsidTr="002D2760">
        <w:trPr>
          <w:jc w:val="center"/>
        </w:trPr>
        <w:tc>
          <w:tcPr>
            <w:tcW w:w="15245" w:type="dxa"/>
            <w:gridSpan w:val="11"/>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lastRenderedPageBreak/>
              <w:t>Поурочное планирование изучения темы</w:t>
            </w:r>
          </w:p>
        </w:tc>
      </w:tr>
      <w:tr w:rsidR="002D2760" w:rsidRPr="002D2760" w:rsidTr="00CF67AD">
        <w:trPr>
          <w:jc w:val="center"/>
        </w:trPr>
        <w:tc>
          <w:tcPr>
            <w:tcW w:w="905"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 урока</w:t>
            </w:r>
          </w:p>
          <w:p w:rsidR="002D2760" w:rsidRPr="002D2760" w:rsidRDefault="002D2760" w:rsidP="002D2760">
            <w:pPr>
              <w:spacing w:after="0" w:line="240" w:lineRule="auto"/>
              <w:jc w:val="center"/>
              <w:rPr>
                <w:rFonts w:ascii="Times New Roman" w:eastAsia="Calibri" w:hAnsi="Times New Roman"/>
                <w:b/>
                <w:sz w:val="24"/>
                <w:szCs w:val="24"/>
                <w:lang w:eastAsia="en-US"/>
              </w:rPr>
            </w:pPr>
          </w:p>
        </w:tc>
        <w:tc>
          <w:tcPr>
            <w:tcW w:w="3828" w:type="dxa"/>
            <w:gridSpan w:val="6"/>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Наименование темы урока,</w:t>
            </w:r>
            <w:r w:rsidRPr="002D2760">
              <w:rPr>
                <w:rFonts w:ascii="Times New Roman" w:eastAsia="Calibri" w:hAnsi="Times New Roman"/>
                <w:b/>
                <w:color w:val="FF0000"/>
                <w:sz w:val="24"/>
                <w:szCs w:val="24"/>
                <w:lang w:eastAsia="en-US"/>
              </w:rPr>
              <w:t xml:space="preserve"> </w:t>
            </w:r>
            <w:r w:rsidRPr="002D2760">
              <w:rPr>
                <w:rFonts w:ascii="Times New Roman" w:eastAsia="Calibri" w:hAnsi="Times New Roman"/>
                <w:b/>
                <w:sz w:val="24"/>
                <w:szCs w:val="24"/>
                <w:lang w:eastAsia="en-US"/>
              </w:rPr>
              <w:t>включая тематический учет уровня освоения программы</w:t>
            </w:r>
          </w:p>
        </w:tc>
        <w:tc>
          <w:tcPr>
            <w:tcW w:w="1134"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Содержание</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урока</w:t>
            </w:r>
            <w:proofErr w:type="gramEnd"/>
            <w:r w:rsidRPr="002D2760">
              <w:rPr>
                <w:rFonts w:ascii="Times New Roman" w:eastAsia="Calibri" w:hAnsi="Times New Roman"/>
                <w:b/>
                <w:sz w:val="24"/>
                <w:szCs w:val="24"/>
                <w:lang w:eastAsia="en-US"/>
              </w:rPr>
              <w:t xml:space="preserve"> по УМК</w:t>
            </w:r>
          </w:p>
        </w:tc>
        <w:tc>
          <w:tcPr>
            <w:tcW w:w="1842"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Понятийный</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аппарат</w:t>
            </w:r>
            <w:proofErr w:type="gramEnd"/>
          </w:p>
        </w:tc>
        <w:tc>
          <w:tcPr>
            <w:tcW w:w="5529"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Основные виды учебной деятельности</w:t>
            </w:r>
            <w:r w:rsidRPr="002D2760">
              <w:rPr>
                <w:rFonts w:ascii="Times New Roman" w:eastAsia="Calibri" w:hAnsi="Times New Roman"/>
                <w:b/>
                <w:color w:val="FF0000"/>
                <w:sz w:val="24"/>
                <w:szCs w:val="24"/>
                <w:lang w:eastAsia="en-US"/>
              </w:rPr>
              <w:t xml:space="preserve"> </w:t>
            </w:r>
            <w:r w:rsidRPr="002D2760">
              <w:rPr>
                <w:rFonts w:ascii="Times New Roman" w:eastAsia="Calibri" w:hAnsi="Times New Roman"/>
                <w:b/>
                <w:sz w:val="24"/>
                <w:szCs w:val="24"/>
                <w:lang w:eastAsia="en-US"/>
              </w:rPr>
              <w:t>обучающихся (на уровне учебных действий)</w:t>
            </w:r>
          </w:p>
        </w:tc>
        <w:tc>
          <w:tcPr>
            <w:tcW w:w="2007"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Виды</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диагностического</w:t>
            </w:r>
            <w:proofErr w:type="gramEnd"/>
            <w:r w:rsidRPr="002D2760">
              <w:rPr>
                <w:rFonts w:ascii="Times New Roman" w:eastAsia="Calibri" w:hAnsi="Times New Roman"/>
                <w:b/>
                <w:sz w:val="24"/>
                <w:szCs w:val="24"/>
                <w:lang w:eastAsia="en-US"/>
              </w:rPr>
              <w:t xml:space="preserve"> контроля</w:t>
            </w:r>
          </w:p>
        </w:tc>
      </w:tr>
      <w:tr w:rsidR="00AA29D7" w:rsidRPr="002D2760" w:rsidTr="006E41C9">
        <w:trPr>
          <w:trHeight w:val="1932"/>
          <w:jc w:val="center"/>
        </w:trPr>
        <w:tc>
          <w:tcPr>
            <w:tcW w:w="905" w:type="dxa"/>
            <w:shd w:val="clear" w:color="auto" w:fill="auto"/>
          </w:tcPr>
          <w:p w:rsidR="00AA29D7" w:rsidRPr="002D2760" w:rsidRDefault="00AA29D7"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29</w:t>
            </w:r>
          </w:p>
        </w:tc>
        <w:tc>
          <w:tcPr>
            <w:tcW w:w="3828" w:type="dxa"/>
            <w:gridSpan w:val="6"/>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Какая бывает информация. </w:t>
            </w:r>
            <w:r w:rsidRPr="002D2760">
              <w:rPr>
                <w:rFonts w:ascii="Times New Roman" w:eastAsia="Calibri" w:hAnsi="Times New Roman"/>
                <w:b/>
                <w:sz w:val="24"/>
                <w:szCs w:val="24"/>
                <w:lang w:eastAsia="en-US"/>
              </w:rPr>
              <w:t>Экскурсия в кабинет информатики.</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Книга - источник информации.</w:t>
            </w:r>
          </w:p>
        </w:tc>
        <w:tc>
          <w:tcPr>
            <w:tcW w:w="1134" w:type="dxa"/>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С.100-111</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С.46 (т.)</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С.112-114</w:t>
            </w:r>
          </w:p>
        </w:tc>
        <w:tc>
          <w:tcPr>
            <w:tcW w:w="1842" w:type="dxa"/>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proofErr w:type="gramStart"/>
            <w:r w:rsidRPr="002D2760">
              <w:rPr>
                <w:rFonts w:ascii="Times New Roman" w:eastAsia="Calibri" w:hAnsi="Times New Roman"/>
                <w:sz w:val="24"/>
                <w:szCs w:val="24"/>
                <w:lang w:eastAsia="en-US"/>
              </w:rPr>
              <w:t>информация</w:t>
            </w:r>
            <w:proofErr w:type="gramEnd"/>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-графо-</w:t>
            </w:r>
          </w:p>
          <w:p w:rsidR="00AA29D7" w:rsidRPr="002D2760" w:rsidRDefault="00AA29D7" w:rsidP="002D2760">
            <w:pPr>
              <w:spacing w:after="0" w:line="240" w:lineRule="auto"/>
              <w:jc w:val="both"/>
              <w:rPr>
                <w:rFonts w:ascii="Times New Roman" w:eastAsia="Calibri" w:hAnsi="Times New Roman"/>
                <w:sz w:val="24"/>
                <w:szCs w:val="24"/>
                <w:lang w:eastAsia="en-US"/>
              </w:rPr>
            </w:pPr>
            <w:proofErr w:type="gramStart"/>
            <w:r w:rsidRPr="002D2760">
              <w:rPr>
                <w:rFonts w:ascii="Times New Roman" w:eastAsia="Calibri" w:hAnsi="Times New Roman"/>
                <w:sz w:val="24"/>
                <w:szCs w:val="24"/>
                <w:lang w:eastAsia="en-US"/>
              </w:rPr>
              <w:t>археолог</w:t>
            </w:r>
            <w:proofErr w:type="gramEnd"/>
          </w:p>
        </w:tc>
        <w:tc>
          <w:tcPr>
            <w:tcW w:w="5529" w:type="dxa"/>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Группировать способы передачи информации; </w:t>
            </w:r>
          </w:p>
          <w:p w:rsidR="00AA29D7" w:rsidRPr="002D2760" w:rsidRDefault="00AA29D7" w:rsidP="002D2760">
            <w:pPr>
              <w:spacing w:after="0" w:line="240" w:lineRule="auto"/>
              <w:jc w:val="both"/>
              <w:rPr>
                <w:rFonts w:ascii="Times New Roman" w:eastAsia="Calibri" w:hAnsi="Times New Roman"/>
                <w:b/>
                <w:lang w:eastAsia="en-US"/>
              </w:rPr>
            </w:pPr>
            <w:proofErr w:type="gramStart"/>
            <w:r w:rsidRPr="002D2760">
              <w:rPr>
                <w:rFonts w:ascii="Times New Roman" w:eastAsia="Calibri" w:hAnsi="Times New Roman"/>
                <w:sz w:val="24"/>
                <w:szCs w:val="24"/>
                <w:lang w:eastAsia="en-US"/>
              </w:rPr>
              <w:t>опытным</w:t>
            </w:r>
            <w:proofErr w:type="gramEnd"/>
            <w:r w:rsidRPr="002D2760">
              <w:rPr>
                <w:rFonts w:ascii="Times New Roman" w:eastAsia="Calibri" w:hAnsi="Times New Roman"/>
                <w:sz w:val="24"/>
                <w:szCs w:val="24"/>
                <w:lang w:eastAsia="en-US"/>
              </w:rPr>
              <w:t xml:space="preserve"> путем делать выводы о зависимости полноты информации от количества задействованных органов чувств</w:t>
            </w:r>
          </w:p>
          <w:p w:rsidR="00AA29D7" w:rsidRPr="002D2760" w:rsidRDefault="00AA29D7" w:rsidP="002D2760">
            <w:pPr>
              <w:spacing w:after="0" w:line="240" w:lineRule="auto"/>
              <w:jc w:val="both"/>
              <w:rPr>
                <w:rFonts w:ascii="Times New Roman" w:eastAsia="Calibri" w:hAnsi="Times New Roman"/>
                <w:b/>
                <w:lang w:eastAsia="en-US"/>
              </w:rPr>
            </w:pPr>
            <w:r w:rsidRPr="002D2760">
              <w:rPr>
                <w:rFonts w:ascii="Times New Roman" w:eastAsia="Calibri" w:hAnsi="Times New Roman"/>
                <w:sz w:val="24"/>
                <w:szCs w:val="24"/>
                <w:lang w:eastAsia="en-US"/>
              </w:rPr>
              <w:t>Извлекать из учебника и справочного материала информацию о технологии изготовления книг в разные исторические эпохи</w:t>
            </w:r>
          </w:p>
        </w:tc>
        <w:tc>
          <w:tcPr>
            <w:tcW w:w="2007" w:type="dxa"/>
            <w:shd w:val="clear" w:color="auto" w:fill="auto"/>
          </w:tcPr>
          <w:p w:rsidR="00AA29D7" w:rsidRPr="002D2760" w:rsidRDefault="00AA29D7" w:rsidP="002D2760">
            <w:pPr>
              <w:spacing w:after="0" w:line="240" w:lineRule="auto"/>
              <w:jc w:val="center"/>
              <w:rPr>
                <w:rFonts w:ascii="Times New Roman" w:eastAsia="Calibri" w:hAnsi="Times New Roman"/>
                <w:b/>
                <w:lang w:eastAsia="en-US"/>
              </w:rPr>
            </w:pPr>
            <w:r w:rsidRPr="002D2760">
              <w:rPr>
                <w:rFonts w:ascii="Times New Roman" w:eastAsia="Calibri" w:hAnsi="Times New Roman"/>
                <w:sz w:val="24"/>
                <w:szCs w:val="24"/>
                <w:lang w:eastAsia="en-US"/>
              </w:rPr>
              <w:t xml:space="preserve">Текущий. </w:t>
            </w:r>
            <w:proofErr w:type="gramStart"/>
            <w:r w:rsidRPr="002D2760">
              <w:rPr>
                <w:rFonts w:ascii="Times New Roman" w:eastAsia="Calibri" w:hAnsi="Times New Roman"/>
                <w:sz w:val="24"/>
                <w:szCs w:val="24"/>
                <w:lang w:eastAsia="en-US"/>
              </w:rPr>
              <w:t>Фронтальный  устный</w:t>
            </w:r>
            <w:proofErr w:type="gramEnd"/>
            <w:r w:rsidRPr="002D2760">
              <w:rPr>
                <w:rFonts w:ascii="Times New Roman" w:eastAsia="Calibri" w:hAnsi="Times New Roman"/>
                <w:sz w:val="24"/>
                <w:szCs w:val="24"/>
                <w:lang w:eastAsia="en-US"/>
              </w:rPr>
              <w:t xml:space="preserve"> опрос</w:t>
            </w:r>
          </w:p>
        </w:tc>
      </w:tr>
      <w:tr w:rsidR="00AA29D7" w:rsidRPr="002D2760" w:rsidTr="0093008A">
        <w:trPr>
          <w:trHeight w:val="1919"/>
          <w:jc w:val="center"/>
        </w:trPr>
        <w:tc>
          <w:tcPr>
            <w:tcW w:w="905" w:type="dxa"/>
            <w:shd w:val="clear" w:color="auto" w:fill="auto"/>
          </w:tcPr>
          <w:p w:rsidR="00AA29D7" w:rsidRPr="002D2760" w:rsidRDefault="00AA29D7"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30</w:t>
            </w:r>
          </w:p>
        </w:tc>
        <w:tc>
          <w:tcPr>
            <w:tcW w:w="3828" w:type="dxa"/>
            <w:gridSpan w:val="6"/>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Изобретение бумаги. Этапы изготовления бумаги.</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Технология изготовления печатной книги.</w:t>
            </w:r>
          </w:p>
        </w:tc>
        <w:tc>
          <w:tcPr>
            <w:tcW w:w="1134" w:type="dxa"/>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С.115-116</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С.117-120 </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С.46 (т.)</w:t>
            </w:r>
          </w:p>
        </w:tc>
        <w:tc>
          <w:tcPr>
            <w:tcW w:w="1842" w:type="dxa"/>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Просветитель, </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 -литера-</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w:t>
            </w:r>
            <w:proofErr w:type="spellStart"/>
            <w:r w:rsidRPr="002D2760">
              <w:rPr>
                <w:rFonts w:ascii="Times New Roman" w:eastAsia="Calibri" w:hAnsi="Times New Roman"/>
                <w:sz w:val="24"/>
                <w:szCs w:val="24"/>
                <w:lang w:eastAsia="en-US"/>
              </w:rPr>
              <w:t>типос</w:t>
            </w:r>
            <w:proofErr w:type="spellEnd"/>
            <w:r w:rsidRPr="002D2760">
              <w:rPr>
                <w:rFonts w:ascii="Times New Roman" w:eastAsia="Calibri" w:hAnsi="Times New Roman"/>
                <w:sz w:val="24"/>
                <w:szCs w:val="24"/>
                <w:lang w:eastAsia="en-US"/>
              </w:rPr>
              <w:t>-</w:t>
            </w:r>
          </w:p>
        </w:tc>
        <w:tc>
          <w:tcPr>
            <w:tcW w:w="5529" w:type="dxa"/>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 xml:space="preserve">Называть основные технологические этапы изготовления бумаги; </w:t>
            </w:r>
          </w:p>
          <w:p w:rsidR="00AA29D7" w:rsidRPr="002D2760" w:rsidRDefault="00AA29D7" w:rsidP="002D2760">
            <w:pPr>
              <w:spacing w:after="0" w:line="240" w:lineRule="auto"/>
              <w:jc w:val="both"/>
              <w:rPr>
                <w:rFonts w:ascii="Times New Roman" w:eastAsia="Calibri" w:hAnsi="Times New Roman"/>
                <w:sz w:val="24"/>
                <w:szCs w:val="24"/>
                <w:lang w:eastAsia="en-US"/>
              </w:rPr>
            </w:pPr>
            <w:proofErr w:type="gramStart"/>
            <w:r w:rsidRPr="002D2760">
              <w:rPr>
                <w:rFonts w:ascii="Times New Roman" w:eastAsia="Calibri" w:hAnsi="Times New Roman"/>
                <w:sz w:val="24"/>
                <w:szCs w:val="24"/>
                <w:lang w:eastAsia="en-US"/>
              </w:rPr>
              <w:t>делать</w:t>
            </w:r>
            <w:proofErr w:type="gramEnd"/>
            <w:r w:rsidRPr="002D2760">
              <w:rPr>
                <w:rFonts w:ascii="Times New Roman" w:eastAsia="Calibri" w:hAnsi="Times New Roman"/>
                <w:sz w:val="24"/>
                <w:szCs w:val="24"/>
                <w:lang w:eastAsia="en-US"/>
              </w:rPr>
              <w:t xml:space="preserve"> выводы о причинах использования бумаги разного качества</w:t>
            </w:r>
          </w:p>
          <w:p w:rsidR="00AA29D7" w:rsidRPr="002D2760" w:rsidRDefault="00AA29D7" w:rsidP="002D2760">
            <w:pPr>
              <w:spacing w:after="0" w:line="240" w:lineRule="auto"/>
              <w:jc w:val="both"/>
              <w:rPr>
                <w:rFonts w:ascii="Times New Roman" w:eastAsia="Calibri" w:hAnsi="Times New Roman"/>
                <w:b/>
                <w:lang w:eastAsia="en-US"/>
              </w:rPr>
            </w:pPr>
            <w:r w:rsidRPr="002D2760">
              <w:rPr>
                <w:rFonts w:ascii="Times New Roman" w:eastAsia="Calibri" w:hAnsi="Times New Roman"/>
                <w:sz w:val="24"/>
                <w:szCs w:val="24"/>
                <w:lang w:eastAsia="en-US"/>
              </w:rPr>
              <w:t>Выполнять коллективный проект «Коллекция бумаги»</w:t>
            </w:r>
          </w:p>
        </w:tc>
        <w:tc>
          <w:tcPr>
            <w:tcW w:w="2007" w:type="dxa"/>
            <w:shd w:val="clear" w:color="auto" w:fill="auto"/>
          </w:tcPr>
          <w:p w:rsidR="00AA29D7" w:rsidRPr="002D2760" w:rsidRDefault="00AA29D7" w:rsidP="002D2760">
            <w:pPr>
              <w:spacing w:after="0" w:line="240" w:lineRule="auto"/>
              <w:jc w:val="center"/>
              <w:rPr>
                <w:rFonts w:ascii="Times New Roman" w:eastAsia="Calibri" w:hAnsi="Times New Roman"/>
                <w:b/>
                <w:lang w:eastAsia="en-US"/>
              </w:rPr>
            </w:pPr>
            <w:r w:rsidRPr="002D2760">
              <w:rPr>
                <w:rFonts w:ascii="Times New Roman" w:eastAsia="Calibri" w:hAnsi="Times New Roman"/>
                <w:sz w:val="24"/>
                <w:szCs w:val="24"/>
                <w:lang w:eastAsia="en-US"/>
              </w:rPr>
              <w:t xml:space="preserve">Текущий. </w:t>
            </w:r>
            <w:proofErr w:type="gramStart"/>
            <w:r w:rsidRPr="002D2760">
              <w:rPr>
                <w:rFonts w:ascii="Times New Roman" w:eastAsia="Calibri" w:hAnsi="Times New Roman"/>
                <w:sz w:val="24"/>
                <w:szCs w:val="24"/>
                <w:lang w:eastAsia="en-US"/>
              </w:rPr>
              <w:t>Фронтальный  устный</w:t>
            </w:r>
            <w:proofErr w:type="gramEnd"/>
            <w:r w:rsidRPr="002D2760">
              <w:rPr>
                <w:rFonts w:ascii="Times New Roman" w:eastAsia="Calibri" w:hAnsi="Times New Roman"/>
                <w:sz w:val="24"/>
                <w:szCs w:val="24"/>
                <w:lang w:eastAsia="en-US"/>
              </w:rPr>
              <w:t xml:space="preserve"> опрос</w:t>
            </w:r>
          </w:p>
          <w:p w:rsidR="00AA29D7" w:rsidRPr="00AA29D7" w:rsidRDefault="00AA29D7" w:rsidP="002D2760">
            <w:pPr>
              <w:spacing w:after="0" w:line="240" w:lineRule="auto"/>
              <w:jc w:val="center"/>
              <w:rPr>
                <w:rFonts w:ascii="Times New Roman" w:eastAsia="Calibri" w:hAnsi="Times New Roman"/>
                <w:b/>
                <w:lang w:eastAsia="en-US"/>
              </w:rPr>
            </w:pPr>
            <w:r w:rsidRPr="00AA29D7">
              <w:rPr>
                <w:rFonts w:ascii="Times New Roman" w:eastAsia="Calibri" w:hAnsi="Times New Roman"/>
                <w:b/>
                <w:sz w:val="24"/>
                <w:szCs w:val="24"/>
                <w:lang w:eastAsia="en-US"/>
              </w:rPr>
              <w:t>Защита проекта</w:t>
            </w:r>
          </w:p>
        </w:tc>
      </w:tr>
      <w:tr w:rsidR="00AA29D7" w:rsidRPr="002D2760" w:rsidTr="00AA29D7">
        <w:trPr>
          <w:trHeight w:val="1270"/>
          <w:jc w:val="center"/>
        </w:trPr>
        <w:tc>
          <w:tcPr>
            <w:tcW w:w="905" w:type="dxa"/>
            <w:shd w:val="clear" w:color="auto" w:fill="auto"/>
          </w:tcPr>
          <w:p w:rsidR="00AA29D7" w:rsidRPr="002D2760" w:rsidRDefault="00AA29D7"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31</w:t>
            </w:r>
          </w:p>
        </w:tc>
        <w:tc>
          <w:tcPr>
            <w:tcW w:w="3828" w:type="dxa"/>
            <w:gridSpan w:val="6"/>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Конструкции современных книг. Ремонт книг.</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b/>
                <w:sz w:val="24"/>
                <w:szCs w:val="24"/>
                <w:lang w:eastAsia="en-US"/>
              </w:rPr>
              <w:t>Проверь себя. Диктант понятий.</w:t>
            </w:r>
          </w:p>
        </w:tc>
        <w:tc>
          <w:tcPr>
            <w:tcW w:w="1134" w:type="dxa"/>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С.121-124</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С.125-126</w:t>
            </w:r>
          </w:p>
        </w:tc>
        <w:tc>
          <w:tcPr>
            <w:tcW w:w="1842" w:type="dxa"/>
            <w:shd w:val="clear" w:color="auto" w:fill="auto"/>
          </w:tcPr>
          <w:p w:rsidR="00AA29D7" w:rsidRPr="002D2760" w:rsidRDefault="00AA29D7" w:rsidP="002D2760">
            <w:pPr>
              <w:jc w:val="both"/>
              <w:rPr>
                <w:rFonts w:ascii="Times New Roman" w:eastAsia="Calibri" w:hAnsi="Times New Roman"/>
                <w:sz w:val="24"/>
                <w:szCs w:val="24"/>
                <w:lang w:eastAsia="en-US"/>
              </w:rPr>
            </w:pPr>
            <w:proofErr w:type="gramStart"/>
            <w:r w:rsidRPr="002D2760">
              <w:rPr>
                <w:rFonts w:ascii="Times New Roman" w:eastAsia="Calibri" w:hAnsi="Times New Roman"/>
                <w:sz w:val="24"/>
                <w:szCs w:val="24"/>
                <w:lang w:eastAsia="en-US"/>
              </w:rPr>
              <w:t>обложка</w:t>
            </w:r>
            <w:proofErr w:type="gramEnd"/>
            <w:r w:rsidRPr="002D2760">
              <w:rPr>
                <w:rFonts w:ascii="Times New Roman" w:eastAsia="Calibri" w:hAnsi="Times New Roman"/>
                <w:sz w:val="24"/>
                <w:szCs w:val="24"/>
                <w:lang w:eastAsia="en-US"/>
              </w:rPr>
              <w:t>, переплёт, книжный блок</w:t>
            </w:r>
          </w:p>
        </w:tc>
        <w:tc>
          <w:tcPr>
            <w:tcW w:w="5529" w:type="dxa"/>
            <w:shd w:val="clear" w:color="auto" w:fill="auto"/>
          </w:tcPr>
          <w:p w:rsidR="00AA29D7" w:rsidRPr="002D2760" w:rsidRDefault="00AA29D7" w:rsidP="002D2760">
            <w:pPr>
              <w:spacing w:after="0" w:line="240" w:lineRule="auto"/>
              <w:jc w:val="both"/>
              <w:rPr>
                <w:rFonts w:ascii="Times New Roman" w:eastAsia="Calibri" w:hAnsi="Times New Roman"/>
                <w:b/>
                <w:lang w:eastAsia="en-US"/>
              </w:rPr>
            </w:pPr>
            <w:r w:rsidRPr="002D2760">
              <w:rPr>
                <w:rFonts w:ascii="Times New Roman" w:eastAsia="Calibri" w:hAnsi="Times New Roman"/>
                <w:sz w:val="24"/>
                <w:szCs w:val="24"/>
                <w:lang w:eastAsia="en-US"/>
              </w:rPr>
              <w:t>Производить ремонт книги, руководствуясь инструкционной картой</w:t>
            </w:r>
          </w:p>
          <w:p w:rsidR="00AA29D7" w:rsidRPr="002D2760" w:rsidRDefault="00AA29D7" w:rsidP="002D2760">
            <w:pPr>
              <w:spacing w:after="0" w:line="240" w:lineRule="auto"/>
              <w:jc w:val="both"/>
              <w:rPr>
                <w:rFonts w:ascii="Times New Roman" w:eastAsia="Calibri" w:hAnsi="Times New Roman"/>
                <w:b/>
                <w:lang w:eastAsia="en-US"/>
              </w:rPr>
            </w:pPr>
            <w:r w:rsidRPr="002D2760">
              <w:rPr>
                <w:rFonts w:ascii="Times New Roman" w:eastAsia="Calibri" w:hAnsi="Times New Roman"/>
                <w:sz w:val="24"/>
                <w:szCs w:val="24"/>
                <w:lang w:eastAsia="en-US"/>
              </w:rPr>
              <w:t>Демонстрировать свои знания, использовать их при самостоятельном выполнении заданий</w:t>
            </w:r>
          </w:p>
        </w:tc>
        <w:tc>
          <w:tcPr>
            <w:tcW w:w="2007" w:type="dxa"/>
            <w:shd w:val="clear" w:color="auto" w:fill="auto"/>
          </w:tcPr>
          <w:p w:rsidR="00AA29D7" w:rsidRPr="002D2760" w:rsidRDefault="00AA29D7" w:rsidP="002D2760">
            <w:pPr>
              <w:spacing w:after="0" w:line="240" w:lineRule="auto"/>
              <w:jc w:val="center"/>
              <w:rPr>
                <w:rFonts w:ascii="Times New Roman" w:eastAsia="Calibri" w:hAnsi="Times New Roman"/>
                <w:b/>
                <w:lang w:eastAsia="en-US"/>
              </w:rPr>
            </w:pPr>
            <w:r w:rsidRPr="002D2760">
              <w:rPr>
                <w:rFonts w:ascii="Times New Roman" w:eastAsia="Calibri" w:hAnsi="Times New Roman"/>
                <w:sz w:val="24"/>
                <w:szCs w:val="24"/>
                <w:lang w:eastAsia="en-US"/>
              </w:rPr>
              <w:t>Тематический индивидуальный письменный опрос, с.125-126</w:t>
            </w:r>
          </w:p>
        </w:tc>
      </w:tr>
      <w:tr w:rsidR="002D2760" w:rsidRPr="002D2760" w:rsidTr="002D2760">
        <w:trPr>
          <w:jc w:val="center"/>
        </w:trPr>
        <w:tc>
          <w:tcPr>
            <w:tcW w:w="905"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Тема</w:t>
            </w:r>
          </w:p>
        </w:tc>
        <w:tc>
          <w:tcPr>
            <w:tcW w:w="14340" w:type="dxa"/>
            <w:gridSpan w:val="10"/>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Великие изобретения человека</w:t>
            </w:r>
          </w:p>
        </w:tc>
      </w:tr>
      <w:tr w:rsidR="002D2760" w:rsidRPr="002D2760" w:rsidTr="002D2760">
        <w:trPr>
          <w:jc w:val="center"/>
        </w:trPr>
        <w:tc>
          <w:tcPr>
            <w:tcW w:w="2181" w:type="dxa"/>
            <w:gridSpan w:val="4"/>
            <w:shd w:val="clear" w:color="auto" w:fill="auto"/>
          </w:tcPr>
          <w:p w:rsidR="002D2760" w:rsidRPr="002D2760" w:rsidRDefault="00AA29D7" w:rsidP="00AA29D7">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Кол-во </w:t>
            </w:r>
            <w:r w:rsidR="002D2760" w:rsidRPr="002D2760">
              <w:rPr>
                <w:rFonts w:ascii="Times New Roman" w:eastAsia="Calibri" w:hAnsi="Times New Roman"/>
                <w:b/>
                <w:sz w:val="24"/>
                <w:szCs w:val="24"/>
                <w:lang w:eastAsia="en-US"/>
              </w:rPr>
              <w:t>часов</w:t>
            </w:r>
          </w:p>
        </w:tc>
        <w:tc>
          <w:tcPr>
            <w:tcW w:w="13064" w:type="dxa"/>
            <w:gridSpan w:val="7"/>
            <w:shd w:val="clear" w:color="auto" w:fill="auto"/>
          </w:tcPr>
          <w:p w:rsidR="002D2760" w:rsidRPr="002D2760" w:rsidRDefault="00AA29D7"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r>
      <w:tr w:rsidR="002D2760" w:rsidRPr="002D2760" w:rsidTr="002D2760">
        <w:trPr>
          <w:jc w:val="center"/>
        </w:trPr>
        <w:tc>
          <w:tcPr>
            <w:tcW w:w="2181" w:type="dxa"/>
            <w:gridSpan w:val="4"/>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Цель и задачи</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изучения</w:t>
            </w:r>
            <w:proofErr w:type="gramEnd"/>
            <w:r w:rsidRPr="002D2760">
              <w:rPr>
                <w:rFonts w:ascii="Times New Roman" w:eastAsia="Calibri" w:hAnsi="Times New Roman"/>
                <w:b/>
                <w:sz w:val="24"/>
                <w:szCs w:val="24"/>
                <w:lang w:eastAsia="en-US"/>
              </w:rPr>
              <w:t xml:space="preserve"> </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темы</w:t>
            </w:r>
            <w:proofErr w:type="gramEnd"/>
          </w:p>
        </w:tc>
        <w:tc>
          <w:tcPr>
            <w:tcW w:w="13064" w:type="dxa"/>
            <w:gridSpan w:val="7"/>
            <w:shd w:val="clear" w:color="auto" w:fill="auto"/>
          </w:tcPr>
          <w:p w:rsidR="002D2760" w:rsidRPr="002D2760" w:rsidRDefault="002D2760" w:rsidP="00AA29D7">
            <w:pPr>
              <w:spacing w:after="0" w:line="240" w:lineRule="auto"/>
              <w:rPr>
                <w:rFonts w:ascii="Times New Roman" w:eastAsia="Calibri" w:hAnsi="Times New Roman"/>
                <w:sz w:val="24"/>
              </w:rPr>
            </w:pPr>
            <w:r w:rsidRPr="002D2760">
              <w:rPr>
                <w:rFonts w:ascii="Times New Roman" w:eastAsia="Calibri" w:hAnsi="Times New Roman"/>
                <w:sz w:val="24"/>
              </w:rPr>
              <w:t>Создать условия для</w:t>
            </w:r>
          </w:p>
          <w:p w:rsidR="002D2760" w:rsidRPr="002D2760" w:rsidRDefault="002D2760" w:rsidP="00AA29D7">
            <w:pPr>
              <w:spacing w:after="0" w:line="240" w:lineRule="auto"/>
              <w:rPr>
                <w:rFonts w:ascii="Times New Roman" w:eastAsia="Calibri" w:hAnsi="Times New Roman"/>
                <w:sz w:val="24"/>
              </w:rPr>
            </w:pPr>
            <w:proofErr w:type="gramStart"/>
            <w:r w:rsidRPr="002D2760">
              <w:rPr>
                <w:rFonts w:ascii="Times New Roman" w:eastAsia="Calibri" w:hAnsi="Times New Roman"/>
                <w:sz w:val="24"/>
              </w:rPr>
              <w:t>формирования</w:t>
            </w:r>
            <w:proofErr w:type="gramEnd"/>
            <w:r w:rsidRPr="002D2760">
              <w:rPr>
                <w:rFonts w:ascii="Times New Roman" w:eastAsia="Calibri" w:hAnsi="Times New Roman"/>
                <w:sz w:val="24"/>
              </w:rPr>
              <w:t xml:space="preserve"> представлений о некоторых великих изобретениях человечества, о современном техническом прогрессе, его положительном и отрицательном влиянии на</w:t>
            </w:r>
            <w:r w:rsidRPr="002D2760">
              <w:rPr>
                <w:rFonts w:ascii="Times New Roman" w:eastAsia="Calibri" w:hAnsi="Times New Roman"/>
                <w:sz w:val="24"/>
              </w:rPr>
              <w:br/>
              <w:t>окружающую среду;</w:t>
            </w:r>
          </w:p>
          <w:p w:rsidR="002D2760" w:rsidRPr="002D2760" w:rsidRDefault="002D2760" w:rsidP="00AA29D7">
            <w:pPr>
              <w:spacing w:after="0" w:line="240" w:lineRule="auto"/>
              <w:rPr>
                <w:rFonts w:ascii="Times New Roman" w:eastAsia="Calibri" w:hAnsi="Times New Roman"/>
                <w:b/>
                <w:sz w:val="24"/>
                <w:lang w:eastAsia="en-US"/>
              </w:rPr>
            </w:pPr>
            <w:proofErr w:type="gramStart"/>
            <w:r w:rsidRPr="002D2760">
              <w:rPr>
                <w:rFonts w:ascii="Times New Roman" w:eastAsia="Calibri" w:hAnsi="Times New Roman"/>
                <w:sz w:val="24"/>
              </w:rPr>
              <w:t>формирования</w:t>
            </w:r>
            <w:proofErr w:type="gramEnd"/>
            <w:r w:rsidRPr="002D2760">
              <w:rPr>
                <w:rFonts w:ascii="Times New Roman" w:eastAsia="Calibri" w:hAnsi="Times New Roman"/>
                <w:sz w:val="24"/>
              </w:rPr>
              <w:t xml:space="preserve">   умения   анализировать   учебное  задание,   выделять   известное,</w:t>
            </w:r>
            <w:r w:rsidRPr="002D2760">
              <w:rPr>
                <w:rFonts w:ascii="Times New Roman" w:eastAsia="Calibri" w:hAnsi="Times New Roman"/>
                <w:sz w:val="24"/>
              </w:rPr>
              <w:br/>
              <w:t>находить проблему, искать практическое её решение.</w:t>
            </w:r>
          </w:p>
        </w:tc>
      </w:tr>
      <w:tr w:rsidR="002D2760" w:rsidRPr="002D2760" w:rsidTr="002D2760">
        <w:trPr>
          <w:jc w:val="center"/>
        </w:trPr>
        <w:tc>
          <w:tcPr>
            <w:tcW w:w="2181" w:type="dxa"/>
            <w:gridSpan w:val="4"/>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Требования</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к</w:t>
            </w:r>
            <w:proofErr w:type="gramEnd"/>
            <w:r w:rsidRPr="002D2760">
              <w:rPr>
                <w:rFonts w:ascii="Times New Roman" w:eastAsia="Calibri" w:hAnsi="Times New Roman"/>
                <w:b/>
                <w:sz w:val="24"/>
                <w:szCs w:val="24"/>
                <w:lang w:eastAsia="en-US"/>
              </w:rPr>
              <w:t xml:space="preserve"> уровню</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подготовки</w:t>
            </w:r>
            <w:proofErr w:type="gramEnd"/>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lastRenderedPageBreak/>
              <w:t>обучающихся</w:t>
            </w:r>
            <w:proofErr w:type="gramEnd"/>
          </w:p>
        </w:tc>
        <w:tc>
          <w:tcPr>
            <w:tcW w:w="13064" w:type="dxa"/>
            <w:gridSpan w:val="7"/>
            <w:shd w:val="clear" w:color="auto" w:fill="auto"/>
          </w:tcPr>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i/>
                <w:sz w:val="24"/>
              </w:rPr>
              <w:lastRenderedPageBreak/>
              <w:t>Иметь представление</w:t>
            </w:r>
            <w:r w:rsidRPr="002D2760">
              <w:rPr>
                <w:rFonts w:ascii="Times New Roman" w:eastAsia="Calibri" w:hAnsi="Times New Roman"/>
                <w:sz w:val="24"/>
              </w:rPr>
              <w:t xml:space="preserve"> о понятии «изобретение».</w:t>
            </w:r>
          </w:p>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i/>
                <w:sz w:val="24"/>
              </w:rPr>
              <w:t>Знать</w:t>
            </w:r>
            <w:r w:rsidRPr="002D2760">
              <w:rPr>
                <w:rFonts w:ascii="Times New Roman" w:eastAsia="Calibri" w:hAnsi="Times New Roman"/>
                <w:sz w:val="24"/>
              </w:rPr>
              <w:t xml:space="preserve"> профессии своих родителей и сферы человеческой деятельности, к которым они относятся.</w:t>
            </w:r>
          </w:p>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i/>
                <w:sz w:val="24"/>
              </w:rPr>
              <w:t>Анализировать</w:t>
            </w:r>
            <w:r w:rsidRPr="002D2760">
              <w:rPr>
                <w:rFonts w:ascii="Times New Roman" w:eastAsia="Calibri" w:hAnsi="Times New Roman"/>
                <w:sz w:val="24"/>
              </w:rPr>
              <w:t xml:space="preserve"> предложенное учебное задание, выделять находить проблему, искать практическое решение выделенной </w:t>
            </w:r>
            <w:r w:rsidRPr="002D2760">
              <w:rPr>
                <w:rFonts w:ascii="Times New Roman" w:eastAsia="Calibri" w:hAnsi="Times New Roman"/>
                <w:sz w:val="24"/>
              </w:rPr>
              <w:lastRenderedPageBreak/>
              <w:t>проблемы.</w:t>
            </w:r>
          </w:p>
          <w:p w:rsidR="002D2760" w:rsidRPr="002D2760" w:rsidRDefault="002D2760" w:rsidP="002D2760">
            <w:pPr>
              <w:spacing w:after="0" w:line="240" w:lineRule="auto"/>
              <w:jc w:val="both"/>
              <w:rPr>
                <w:rFonts w:ascii="Times New Roman" w:eastAsia="Calibri" w:hAnsi="Times New Roman"/>
                <w:sz w:val="24"/>
              </w:rPr>
            </w:pPr>
            <w:r w:rsidRPr="002D2760">
              <w:rPr>
                <w:rFonts w:ascii="Times New Roman" w:eastAsia="Calibri" w:hAnsi="Times New Roman"/>
                <w:i/>
                <w:sz w:val="24"/>
              </w:rPr>
              <w:t>Формулировать проблему</w:t>
            </w:r>
            <w:r w:rsidRPr="002D2760">
              <w:rPr>
                <w:rFonts w:ascii="Times New Roman" w:eastAsia="Calibri" w:hAnsi="Times New Roman"/>
                <w:sz w:val="24"/>
              </w:rPr>
              <w:t>, проводить коллективное обсуждение предложенных учителем или возникающих в ходе работы учебных проблем, выдвигать возможные способы их решения.</w:t>
            </w:r>
          </w:p>
          <w:p w:rsidR="002D2760" w:rsidRPr="002D2760" w:rsidRDefault="002D2760" w:rsidP="002D2760">
            <w:pPr>
              <w:spacing w:after="0" w:line="240" w:lineRule="auto"/>
              <w:jc w:val="both"/>
              <w:rPr>
                <w:rFonts w:ascii="Times New Roman" w:eastAsia="TimesNewRomanPSMT" w:hAnsi="Times New Roman"/>
                <w:sz w:val="24"/>
                <w:szCs w:val="24"/>
              </w:rPr>
            </w:pPr>
            <w:r w:rsidRPr="002D2760">
              <w:rPr>
                <w:rFonts w:ascii="Times New Roman" w:eastAsia="Calibri" w:hAnsi="Times New Roman"/>
                <w:sz w:val="24"/>
                <w:szCs w:val="24"/>
                <w:lang w:eastAsia="en-US"/>
              </w:rPr>
              <w:t xml:space="preserve">УУД: </w:t>
            </w:r>
            <w:r w:rsidRPr="002D2760">
              <w:rPr>
                <w:rFonts w:ascii="Times New Roman" w:eastAsia="Calibri" w:hAnsi="Times New Roman"/>
                <w:bCs/>
                <w:i/>
                <w:iCs/>
                <w:sz w:val="24"/>
                <w:szCs w:val="24"/>
              </w:rPr>
              <w:t>Личностные результаты.</w:t>
            </w:r>
            <w:r w:rsidRPr="002D2760">
              <w:rPr>
                <w:rFonts w:ascii="Times New Roman" w:eastAsia="Calibri" w:hAnsi="Times New Roman"/>
                <w:b/>
                <w:bCs/>
                <w:i/>
                <w:iCs/>
                <w:sz w:val="24"/>
                <w:szCs w:val="24"/>
              </w:rPr>
              <w:t xml:space="preserve"> </w:t>
            </w:r>
            <w:r w:rsidRPr="002D2760">
              <w:rPr>
                <w:rFonts w:ascii="Times New Roman" w:eastAsia="TimesNewRomanPSMT" w:hAnsi="Times New Roman"/>
                <w:sz w:val="24"/>
                <w:szCs w:val="24"/>
              </w:rPr>
              <w:t>Создание условий для формирования следующих умений:</w:t>
            </w:r>
          </w:p>
          <w:p w:rsidR="002D2760" w:rsidRPr="002D2760" w:rsidRDefault="002D2760" w:rsidP="002D2760">
            <w:pPr>
              <w:numPr>
                <w:ilvl w:val="0"/>
                <w:numId w:val="23"/>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отзывчиво</w:t>
            </w:r>
            <w:proofErr w:type="gramEnd"/>
            <w:r w:rsidRPr="002D2760">
              <w:rPr>
                <w:rFonts w:ascii="Times New Roman" w:eastAsia="TimesNewRomanPSMT" w:hAnsi="Times New Roman"/>
                <w:sz w:val="24"/>
                <w:szCs w:val="24"/>
              </w:rPr>
              <w:t xml:space="preserve"> относиться и проявлять готовность оказать посильную помощь одноклассникам;</w:t>
            </w:r>
          </w:p>
          <w:p w:rsidR="002D2760" w:rsidRPr="002D2760" w:rsidRDefault="002D2760" w:rsidP="002D2760">
            <w:pPr>
              <w:numPr>
                <w:ilvl w:val="0"/>
                <w:numId w:val="23"/>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принимать</w:t>
            </w:r>
            <w:proofErr w:type="gramEnd"/>
            <w:r w:rsidRPr="002D2760">
              <w:rPr>
                <w:rFonts w:ascii="Times New Roman" w:eastAsia="TimesNewRomanPSMT" w:hAnsi="Times New Roman"/>
                <w:sz w:val="24"/>
                <w:szCs w:val="24"/>
              </w:rPr>
              <w:t xml:space="preserve"> мнения и высказывания других людей, уважительно относиться к ним;</w:t>
            </w:r>
          </w:p>
          <w:p w:rsidR="002D2760" w:rsidRPr="002D2760" w:rsidRDefault="002D2760" w:rsidP="002D2760">
            <w:pPr>
              <w:numPr>
                <w:ilvl w:val="0"/>
                <w:numId w:val="23"/>
              </w:numPr>
              <w:tabs>
                <w:tab w:val="left" w:pos="142"/>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опираясь</w:t>
            </w:r>
            <w:proofErr w:type="gramEnd"/>
            <w:r w:rsidRPr="002D2760">
              <w:rPr>
                <w:rFonts w:ascii="Times New Roman" w:eastAsia="TimesNewRomanPSMT" w:hAnsi="Times New Roman"/>
                <w:sz w:val="24"/>
                <w:szCs w:val="24"/>
              </w:rPr>
              <w:t xml:space="preserve">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Регулятивные УУД</w:t>
            </w:r>
          </w:p>
          <w:p w:rsidR="002D2760" w:rsidRPr="002D2760" w:rsidRDefault="002D2760" w:rsidP="002D2760">
            <w:pPr>
              <w:numPr>
                <w:ilvl w:val="0"/>
                <w:numId w:val="24"/>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Calibri" w:hAnsi="Times New Roman"/>
                <w:i/>
                <w:iCs/>
                <w:sz w:val="24"/>
                <w:szCs w:val="24"/>
              </w:rPr>
              <w:t>самостоятельно</w:t>
            </w:r>
            <w:proofErr w:type="gramEnd"/>
            <w:r w:rsidRPr="002D2760">
              <w:rPr>
                <w:rFonts w:ascii="Times New Roman" w:eastAsia="Calibri" w:hAnsi="Times New Roman"/>
                <w:i/>
                <w:iCs/>
                <w:sz w:val="24"/>
                <w:szCs w:val="24"/>
              </w:rPr>
              <w:t xml:space="preserve"> </w:t>
            </w:r>
            <w:r w:rsidRPr="002D2760">
              <w:rPr>
                <w:rFonts w:ascii="Times New Roman" w:eastAsia="TimesNewRomanPSMT" w:hAnsi="Times New Roman"/>
                <w:sz w:val="24"/>
                <w:szCs w:val="24"/>
              </w:rPr>
              <w:t>выполнять пробные поисковые действия (упражнения) для выявления оптимального решения проблемы (задачи);</w:t>
            </w:r>
          </w:p>
          <w:p w:rsidR="002D2760" w:rsidRPr="002D2760" w:rsidRDefault="002D2760" w:rsidP="002D2760">
            <w:pPr>
              <w:numPr>
                <w:ilvl w:val="0"/>
                <w:numId w:val="24"/>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i/>
                <w:sz w:val="24"/>
                <w:szCs w:val="24"/>
              </w:rPr>
              <w:t>коллективно</w:t>
            </w:r>
            <w:proofErr w:type="gramEnd"/>
            <w:r w:rsidRPr="002D2760">
              <w:rPr>
                <w:rFonts w:ascii="Times New Roman" w:eastAsia="TimesNewRomanPSMT" w:hAnsi="Times New Roman"/>
                <w:sz w:val="24"/>
                <w:szCs w:val="24"/>
              </w:rPr>
              <w:t xml:space="preserve"> разрабатывать несложные тематические проекты и самостоятельно их реализовывать, вносить коррективы в полученные результаты;</w:t>
            </w:r>
          </w:p>
          <w:p w:rsidR="002D2760" w:rsidRPr="002D2760" w:rsidRDefault="002D2760" w:rsidP="002D2760">
            <w:pPr>
              <w:numPr>
                <w:ilvl w:val="0"/>
                <w:numId w:val="24"/>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i/>
                <w:sz w:val="24"/>
                <w:szCs w:val="24"/>
              </w:rPr>
              <w:t>выполнять</w:t>
            </w:r>
            <w:proofErr w:type="gramEnd"/>
            <w:r w:rsidRPr="002D2760">
              <w:rPr>
                <w:rFonts w:ascii="Times New Roman" w:eastAsia="TimesNewRomanPSMT" w:hAnsi="Times New Roman"/>
                <w:i/>
                <w:sz w:val="24"/>
                <w:szCs w:val="24"/>
              </w:rPr>
              <w:t xml:space="preserve"> текущий контроль</w:t>
            </w:r>
            <w:r w:rsidRPr="002D2760">
              <w:rPr>
                <w:rFonts w:ascii="Times New Roman" w:eastAsia="TimesNewRomanPSMT" w:hAnsi="Times New Roman"/>
                <w:sz w:val="24"/>
                <w:szCs w:val="24"/>
              </w:rPr>
              <w:t xml:space="preserve"> (точность изготовления деталей и аккуратность всей работы) и оценку выполненной работы по предложенным учителем критериям.</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Познавательные УУД</w:t>
            </w:r>
          </w:p>
          <w:p w:rsidR="002D2760" w:rsidRPr="002D2760" w:rsidRDefault="002D2760" w:rsidP="002D2760">
            <w:pPr>
              <w:numPr>
                <w:ilvl w:val="0"/>
                <w:numId w:val="25"/>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Calibri" w:hAnsi="Times New Roman"/>
                <w:i/>
                <w:iCs/>
                <w:sz w:val="24"/>
                <w:szCs w:val="24"/>
              </w:rPr>
              <w:t>с</w:t>
            </w:r>
            <w:proofErr w:type="gramEnd"/>
            <w:r w:rsidRPr="002D2760">
              <w:rPr>
                <w:rFonts w:ascii="Times New Roman" w:eastAsia="Calibri" w:hAnsi="Times New Roman"/>
                <w:i/>
                <w:iCs/>
                <w:sz w:val="24"/>
                <w:szCs w:val="24"/>
              </w:rPr>
              <w:t xml:space="preserve"> помощью учителя </w:t>
            </w:r>
            <w:r w:rsidRPr="002D2760">
              <w:rPr>
                <w:rFonts w:ascii="Times New Roman" w:eastAsia="TimesNewRomanPSMT" w:hAnsi="Times New Roman"/>
                <w:sz w:val="24"/>
                <w:szCs w:val="24"/>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2D2760" w:rsidRPr="002D2760" w:rsidRDefault="002D2760" w:rsidP="002D2760">
            <w:pPr>
              <w:autoSpaceDE w:val="0"/>
              <w:autoSpaceDN w:val="0"/>
              <w:adjustRightInd w:val="0"/>
              <w:spacing w:after="0" w:line="240" w:lineRule="auto"/>
              <w:jc w:val="both"/>
              <w:rPr>
                <w:rFonts w:ascii="Times New Roman" w:eastAsia="Calibri" w:hAnsi="Times New Roman"/>
                <w:i/>
                <w:iCs/>
                <w:sz w:val="24"/>
                <w:szCs w:val="24"/>
              </w:rPr>
            </w:pPr>
            <w:r w:rsidRPr="002D2760">
              <w:rPr>
                <w:rFonts w:ascii="Times New Roman" w:eastAsia="Calibri" w:hAnsi="Times New Roman"/>
                <w:i/>
                <w:iCs/>
                <w:sz w:val="24"/>
                <w:szCs w:val="24"/>
              </w:rPr>
              <w:t>Коммуникативные УУД</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учиться</w:t>
            </w:r>
            <w:proofErr w:type="gramEnd"/>
            <w:r w:rsidRPr="002D2760">
              <w:rPr>
                <w:rFonts w:ascii="Times New Roman" w:eastAsia="TimesNewRomanPSMT" w:hAnsi="Times New Roman"/>
                <w:sz w:val="24"/>
                <w:szCs w:val="24"/>
              </w:rPr>
              <w:t xml:space="preserve"> высказывать свою точку зрения и пытаться ее </w:t>
            </w:r>
            <w:r w:rsidRPr="002D2760">
              <w:rPr>
                <w:rFonts w:ascii="Times New Roman" w:eastAsia="Calibri" w:hAnsi="Times New Roman"/>
                <w:i/>
                <w:iCs/>
                <w:sz w:val="24"/>
                <w:szCs w:val="24"/>
              </w:rPr>
              <w:t>обосновать</w:t>
            </w:r>
            <w:r w:rsidRPr="002D2760">
              <w:rPr>
                <w:rFonts w:ascii="Times New Roman" w:eastAsia="TimesNewRomanPSMT" w:hAnsi="Times New Roman"/>
                <w:sz w:val="24"/>
                <w:szCs w:val="24"/>
              </w:rPr>
              <w:t>;</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слушать</w:t>
            </w:r>
            <w:proofErr w:type="gramEnd"/>
            <w:r w:rsidRPr="002D2760">
              <w:rPr>
                <w:rFonts w:ascii="Times New Roman" w:eastAsia="TimesNewRomanPSMT" w:hAnsi="Times New Roman"/>
                <w:sz w:val="24"/>
                <w:szCs w:val="24"/>
              </w:rPr>
              <w:t xml:space="preserve"> других, пытаться принимать другую точку зрения;</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уметь</w:t>
            </w:r>
            <w:proofErr w:type="gramEnd"/>
            <w:r w:rsidRPr="002D2760">
              <w:rPr>
                <w:rFonts w:ascii="Times New Roman" w:eastAsia="TimesNewRomanPSMT" w:hAnsi="Times New Roman"/>
                <w:sz w:val="24"/>
                <w:szCs w:val="24"/>
              </w:rPr>
              <w:t xml:space="preserve"> сотрудничать, выполняя различные роли в группе, в совместном решении проблемы (задачи);</w:t>
            </w:r>
          </w:p>
          <w:p w:rsidR="002D2760" w:rsidRPr="002D2760" w:rsidRDefault="002D2760" w:rsidP="002D2760">
            <w:pPr>
              <w:numPr>
                <w:ilvl w:val="0"/>
                <w:numId w:val="26"/>
              </w:numPr>
              <w:tabs>
                <w:tab w:val="left" w:pos="284"/>
              </w:tabs>
              <w:autoSpaceDE w:val="0"/>
              <w:autoSpaceDN w:val="0"/>
              <w:adjustRightInd w:val="0"/>
              <w:spacing w:after="0" w:line="240" w:lineRule="auto"/>
              <w:ind w:left="0" w:firstLine="0"/>
              <w:contextualSpacing/>
              <w:jc w:val="both"/>
              <w:rPr>
                <w:rFonts w:ascii="Times New Roman" w:eastAsia="TimesNewRomanPSMT" w:hAnsi="Times New Roman"/>
                <w:sz w:val="24"/>
                <w:szCs w:val="24"/>
              </w:rPr>
            </w:pPr>
            <w:proofErr w:type="gramStart"/>
            <w:r w:rsidRPr="002D2760">
              <w:rPr>
                <w:rFonts w:ascii="Times New Roman" w:eastAsia="TimesNewRomanPSMT" w:hAnsi="Times New Roman"/>
                <w:sz w:val="24"/>
                <w:szCs w:val="24"/>
              </w:rPr>
              <w:t>уважительно</w:t>
            </w:r>
            <w:proofErr w:type="gramEnd"/>
            <w:r w:rsidRPr="002D2760">
              <w:rPr>
                <w:rFonts w:ascii="Times New Roman" w:eastAsia="TimesNewRomanPSMT" w:hAnsi="Times New Roman"/>
                <w:sz w:val="24"/>
                <w:szCs w:val="24"/>
              </w:rPr>
              <w:t xml:space="preserve"> относиться к позиции других, пытаться договариваться.</w:t>
            </w:r>
          </w:p>
          <w:p w:rsidR="002D2760" w:rsidRPr="002D2760" w:rsidRDefault="002D2760"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ИКТ: «чтение» схемы, выбор информации для решения учебной задачи; «чтение» информации, представленной в таблице.</w:t>
            </w:r>
          </w:p>
          <w:p w:rsidR="00AA29D7" w:rsidRPr="00AA29D7" w:rsidRDefault="002D2760" w:rsidP="002D2760">
            <w:pPr>
              <w:spacing w:after="0" w:line="240" w:lineRule="auto"/>
              <w:jc w:val="both"/>
              <w:rPr>
                <w:rFonts w:ascii="Times New Roman" w:eastAsia="Calibri" w:hAnsi="Times New Roman"/>
                <w:sz w:val="24"/>
                <w:lang w:eastAsia="en-US"/>
              </w:rPr>
            </w:pPr>
            <w:proofErr w:type="spellStart"/>
            <w:r w:rsidRPr="002D2760">
              <w:rPr>
                <w:rFonts w:ascii="Times New Roman" w:eastAsia="Calibri" w:hAnsi="Times New Roman"/>
                <w:sz w:val="24"/>
                <w:lang w:eastAsia="en-US"/>
              </w:rPr>
              <w:t>СЧиРТ</w:t>
            </w:r>
            <w:proofErr w:type="spellEnd"/>
            <w:r w:rsidRPr="002D2760">
              <w:rPr>
                <w:rFonts w:ascii="Times New Roman" w:eastAsia="Calibri" w:hAnsi="Times New Roman"/>
                <w:sz w:val="24"/>
                <w:lang w:eastAsia="en-US"/>
              </w:rPr>
              <w:t>: представление информации в виде схемы, таблицы.</w:t>
            </w:r>
          </w:p>
        </w:tc>
      </w:tr>
      <w:tr w:rsidR="002D2760" w:rsidRPr="002D2760" w:rsidTr="002D2760">
        <w:trPr>
          <w:jc w:val="center"/>
        </w:trPr>
        <w:tc>
          <w:tcPr>
            <w:tcW w:w="15245" w:type="dxa"/>
            <w:gridSpan w:val="11"/>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lastRenderedPageBreak/>
              <w:t>Поурочное планирование изучения темы</w:t>
            </w:r>
          </w:p>
        </w:tc>
      </w:tr>
      <w:tr w:rsidR="002D2760" w:rsidRPr="002D2760" w:rsidTr="00CF67AD">
        <w:trPr>
          <w:jc w:val="center"/>
        </w:trPr>
        <w:tc>
          <w:tcPr>
            <w:tcW w:w="905"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 урока</w:t>
            </w:r>
          </w:p>
          <w:p w:rsidR="002D2760" w:rsidRPr="002D2760" w:rsidRDefault="002D2760" w:rsidP="002D2760">
            <w:pPr>
              <w:spacing w:after="0" w:line="240" w:lineRule="auto"/>
              <w:jc w:val="center"/>
              <w:rPr>
                <w:rFonts w:ascii="Times New Roman" w:eastAsia="Calibri" w:hAnsi="Times New Roman"/>
                <w:b/>
                <w:sz w:val="24"/>
                <w:szCs w:val="24"/>
                <w:lang w:eastAsia="en-US"/>
              </w:rPr>
            </w:pPr>
          </w:p>
        </w:tc>
        <w:tc>
          <w:tcPr>
            <w:tcW w:w="3828" w:type="dxa"/>
            <w:gridSpan w:val="6"/>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Наименование темы урока,</w:t>
            </w:r>
            <w:r w:rsidRPr="002D2760">
              <w:rPr>
                <w:rFonts w:ascii="Times New Roman" w:eastAsia="Calibri" w:hAnsi="Times New Roman"/>
                <w:b/>
                <w:color w:val="FF0000"/>
                <w:sz w:val="24"/>
                <w:szCs w:val="24"/>
                <w:lang w:eastAsia="en-US"/>
              </w:rPr>
              <w:t xml:space="preserve"> </w:t>
            </w:r>
            <w:r w:rsidRPr="002D2760">
              <w:rPr>
                <w:rFonts w:ascii="Times New Roman" w:eastAsia="Calibri" w:hAnsi="Times New Roman"/>
                <w:b/>
                <w:sz w:val="24"/>
                <w:szCs w:val="24"/>
                <w:lang w:eastAsia="en-US"/>
              </w:rPr>
              <w:t>включая тематический учет уровня освоения программы</w:t>
            </w:r>
          </w:p>
        </w:tc>
        <w:tc>
          <w:tcPr>
            <w:tcW w:w="1134"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Содержание</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урока</w:t>
            </w:r>
            <w:proofErr w:type="gramEnd"/>
            <w:r w:rsidRPr="002D2760">
              <w:rPr>
                <w:rFonts w:ascii="Times New Roman" w:eastAsia="Calibri" w:hAnsi="Times New Roman"/>
                <w:b/>
                <w:sz w:val="24"/>
                <w:szCs w:val="24"/>
                <w:lang w:eastAsia="en-US"/>
              </w:rPr>
              <w:t xml:space="preserve"> по УМК</w:t>
            </w:r>
          </w:p>
        </w:tc>
        <w:tc>
          <w:tcPr>
            <w:tcW w:w="1842"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Понятийный</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аппарат</w:t>
            </w:r>
            <w:proofErr w:type="gramEnd"/>
          </w:p>
        </w:tc>
        <w:tc>
          <w:tcPr>
            <w:tcW w:w="5529"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Основные виды учебной деятельности</w:t>
            </w:r>
            <w:r w:rsidRPr="002D2760">
              <w:rPr>
                <w:rFonts w:ascii="Times New Roman" w:eastAsia="Calibri" w:hAnsi="Times New Roman"/>
                <w:b/>
                <w:color w:val="FF0000"/>
                <w:sz w:val="24"/>
                <w:szCs w:val="24"/>
                <w:lang w:eastAsia="en-US"/>
              </w:rPr>
              <w:t xml:space="preserve"> </w:t>
            </w:r>
            <w:r w:rsidRPr="002D2760">
              <w:rPr>
                <w:rFonts w:ascii="Times New Roman" w:eastAsia="Calibri" w:hAnsi="Times New Roman"/>
                <w:b/>
                <w:sz w:val="24"/>
                <w:szCs w:val="24"/>
                <w:lang w:eastAsia="en-US"/>
              </w:rPr>
              <w:t>обучающихся (на уровне учебных действий)</w:t>
            </w:r>
          </w:p>
        </w:tc>
        <w:tc>
          <w:tcPr>
            <w:tcW w:w="2007" w:type="dxa"/>
            <w:shd w:val="clear" w:color="auto" w:fill="auto"/>
          </w:tcPr>
          <w:p w:rsidR="002D2760" w:rsidRPr="002D2760" w:rsidRDefault="002D2760" w:rsidP="002D2760">
            <w:pPr>
              <w:spacing w:after="0" w:line="240" w:lineRule="auto"/>
              <w:jc w:val="center"/>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Виды</w:t>
            </w:r>
          </w:p>
          <w:p w:rsidR="002D2760" w:rsidRPr="002D2760" w:rsidRDefault="002D2760" w:rsidP="002D2760">
            <w:pPr>
              <w:spacing w:after="0" w:line="240" w:lineRule="auto"/>
              <w:jc w:val="center"/>
              <w:rPr>
                <w:rFonts w:ascii="Times New Roman" w:eastAsia="Calibri" w:hAnsi="Times New Roman"/>
                <w:b/>
                <w:sz w:val="24"/>
                <w:szCs w:val="24"/>
                <w:lang w:eastAsia="en-US"/>
              </w:rPr>
            </w:pPr>
            <w:proofErr w:type="gramStart"/>
            <w:r w:rsidRPr="002D2760">
              <w:rPr>
                <w:rFonts w:ascii="Times New Roman" w:eastAsia="Calibri" w:hAnsi="Times New Roman"/>
                <w:b/>
                <w:sz w:val="24"/>
                <w:szCs w:val="24"/>
                <w:lang w:eastAsia="en-US"/>
              </w:rPr>
              <w:t>диагностического</w:t>
            </w:r>
            <w:proofErr w:type="gramEnd"/>
            <w:r w:rsidRPr="002D2760">
              <w:rPr>
                <w:rFonts w:ascii="Times New Roman" w:eastAsia="Calibri" w:hAnsi="Times New Roman"/>
                <w:b/>
                <w:sz w:val="24"/>
                <w:szCs w:val="24"/>
                <w:lang w:eastAsia="en-US"/>
              </w:rPr>
              <w:t xml:space="preserve"> контроля</w:t>
            </w:r>
          </w:p>
        </w:tc>
      </w:tr>
      <w:tr w:rsidR="00AA29D7" w:rsidRPr="002D2760" w:rsidTr="00D62D36">
        <w:trPr>
          <w:trHeight w:val="2208"/>
          <w:jc w:val="center"/>
        </w:trPr>
        <w:tc>
          <w:tcPr>
            <w:tcW w:w="905" w:type="dxa"/>
            <w:shd w:val="clear" w:color="auto" w:fill="auto"/>
          </w:tcPr>
          <w:p w:rsidR="00AA29D7" w:rsidRPr="002D2760" w:rsidRDefault="00AA29D7"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32</w:t>
            </w:r>
          </w:p>
        </w:tc>
        <w:tc>
          <w:tcPr>
            <w:tcW w:w="3828" w:type="dxa"/>
            <w:gridSpan w:val="6"/>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Изобретение колеса.</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Изобретение часов.</w:t>
            </w:r>
          </w:p>
        </w:tc>
        <w:tc>
          <w:tcPr>
            <w:tcW w:w="1134" w:type="dxa"/>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С.140-141</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С.54-58 (т.)</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С.142-143</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С.54-58 (т.)</w:t>
            </w:r>
          </w:p>
        </w:tc>
        <w:tc>
          <w:tcPr>
            <w:tcW w:w="1842" w:type="dxa"/>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proofErr w:type="gramStart"/>
            <w:r w:rsidRPr="002D2760">
              <w:rPr>
                <w:rFonts w:ascii="Times New Roman" w:eastAsia="Calibri" w:hAnsi="Times New Roman"/>
                <w:sz w:val="24"/>
                <w:szCs w:val="24"/>
                <w:lang w:eastAsia="en-US"/>
              </w:rPr>
              <w:t>механизмы</w:t>
            </w:r>
            <w:proofErr w:type="gramEnd"/>
          </w:p>
        </w:tc>
        <w:tc>
          <w:tcPr>
            <w:tcW w:w="5529" w:type="dxa"/>
            <w:shd w:val="clear" w:color="auto" w:fill="auto"/>
          </w:tcPr>
          <w:p w:rsidR="00AA29D7" w:rsidRPr="002D2760" w:rsidRDefault="00AA29D7" w:rsidP="002D2760">
            <w:pPr>
              <w:spacing w:after="0" w:line="240" w:lineRule="auto"/>
              <w:jc w:val="both"/>
              <w:rPr>
                <w:rFonts w:ascii="Times New Roman" w:eastAsia="Calibri" w:hAnsi="Times New Roman"/>
                <w:b/>
                <w:lang w:eastAsia="en-US"/>
              </w:rPr>
            </w:pPr>
            <w:r w:rsidRPr="002D2760">
              <w:rPr>
                <w:rFonts w:ascii="Times New Roman" w:eastAsia="Calibri" w:hAnsi="Times New Roman"/>
                <w:sz w:val="24"/>
                <w:szCs w:val="24"/>
                <w:lang w:eastAsia="en-US"/>
              </w:rPr>
              <w:t xml:space="preserve">Приводить примеры использования колеса в различных механизмах, обосновывать свой </w:t>
            </w:r>
            <w:proofErr w:type="gramStart"/>
            <w:r w:rsidRPr="002D2760">
              <w:rPr>
                <w:rFonts w:ascii="Times New Roman" w:eastAsia="Calibri" w:hAnsi="Times New Roman"/>
                <w:sz w:val="24"/>
                <w:szCs w:val="24"/>
                <w:lang w:eastAsia="en-US"/>
              </w:rPr>
              <w:t>ответ;  изготавливать</w:t>
            </w:r>
            <w:proofErr w:type="gramEnd"/>
            <w:r w:rsidRPr="002D2760">
              <w:rPr>
                <w:rFonts w:ascii="Times New Roman" w:eastAsia="Calibri" w:hAnsi="Times New Roman"/>
                <w:sz w:val="24"/>
                <w:szCs w:val="24"/>
                <w:lang w:eastAsia="en-US"/>
              </w:rPr>
              <w:t xml:space="preserve"> изделие, пользуясь инструкционной картой</w:t>
            </w:r>
          </w:p>
          <w:p w:rsidR="00AA29D7" w:rsidRPr="002D2760" w:rsidRDefault="00AA29D7" w:rsidP="002D2760">
            <w:pPr>
              <w:spacing w:after="0" w:line="240" w:lineRule="auto"/>
              <w:jc w:val="both"/>
              <w:rPr>
                <w:rFonts w:ascii="Times New Roman" w:eastAsia="Calibri" w:hAnsi="Times New Roman"/>
                <w:b/>
                <w:lang w:eastAsia="en-US"/>
              </w:rPr>
            </w:pPr>
            <w:r w:rsidRPr="002D2760">
              <w:rPr>
                <w:rFonts w:ascii="Times New Roman" w:eastAsia="Calibri" w:hAnsi="Times New Roman"/>
                <w:sz w:val="24"/>
                <w:szCs w:val="24"/>
                <w:lang w:eastAsia="en-US"/>
              </w:rPr>
              <w:t xml:space="preserve"> Извлекать из учебника и справочного материала информацию о часах разных времен; определять назначение разных видов часов</w:t>
            </w:r>
          </w:p>
        </w:tc>
        <w:tc>
          <w:tcPr>
            <w:tcW w:w="2007" w:type="dxa"/>
            <w:shd w:val="clear" w:color="auto" w:fill="auto"/>
          </w:tcPr>
          <w:p w:rsidR="00AA29D7" w:rsidRPr="002D2760" w:rsidRDefault="00AA29D7" w:rsidP="002D2760">
            <w:pPr>
              <w:spacing w:after="0" w:line="240" w:lineRule="auto"/>
              <w:jc w:val="center"/>
              <w:rPr>
                <w:rFonts w:ascii="Times New Roman" w:eastAsia="Calibri" w:hAnsi="Times New Roman"/>
                <w:b/>
                <w:lang w:eastAsia="en-US"/>
              </w:rPr>
            </w:pPr>
            <w:r w:rsidRPr="002D2760">
              <w:rPr>
                <w:rFonts w:ascii="Times New Roman" w:eastAsia="Calibri" w:hAnsi="Times New Roman"/>
                <w:sz w:val="24"/>
                <w:szCs w:val="24"/>
                <w:lang w:eastAsia="en-US"/>
              </w:rPr>
              <w:t>.</w:t>
            </w:r>
          </w:p>
          <w:p w:rsidR="00AA29D7" w:rsidRPr="002D2760" w:rsidRDefault="00AA29D7" w:rsidP="002D2760">
            <w:pPr>
              <w:spacing w:after="0" w:line="240" w:lineRule="auto"/>
              <w:jc w:val="center"/>
              <w:rPr>
                <w:rFonts w:ascii="Times New Roman" w:eastAsia="Calibri" w:hAnsi="Times New Roman"/>
                <w:b/>
                <w:lang w:eastAsia="en-US"/>
              </w:rPr>
            </w:pPr>
            <w:r w:rsidRPr="002D2760">
              <w:rPr>
                <w:rFonts w:ascii="Times New Roman" w:eastAsia="Calibri" w:hAnsi="Times New Roman"/>
                <w:sz w:val="24"/>
                <w:szCs w:val="24"/>
                <w:lang w:eastAsia="en-US"/>
              </w:rPr>
              <w:t xml:space="preserve">Текущий. </w:t>
            </w:r>
            <w:proofErr w:type="gramStart"/>
            <w:r w:rsidRPr="002D2760">
              <w:rPr>
                <w:rFonts w:ascii="Times New Roman" w:eastAsia="Calibri" w:hAnsi="Times New Roman"/>
                <w:sz w:val="24"/>
                <w:szCs w:val="24"/>
                <w:lang w:eastAsia="en-US"/>
              </w:rPr>
              <w:t>Фронтальный  устный</w:t>
            </w:r>
            <w:proofErr w:type="gramEnd"/>
            <w:r w:rsidRPr="002D2760">
              <w:rPr>
                <w:rFonts w:ascii="Times New Roman" w:eastAsia="Calibri" w:hAnsi="Times New Roman"/>
                <w:sz w:val="24"/>
                <w:szCs w:val="24"/>
                <w:lang w:eastAsia="en-US"/>
              </w:rPr>
              <w:t xml:space="preserve"> опрос</w:t>
            </w:r>
          </w:p>
        </w:tc>
      </w:tr>
      <w:tr w:rsidR="00AA29D7" w:rsidRPr="002D2760" w:rsidTr="004F689B">
        <w:trPr>
          <w:trHeight w:val="1656"/>
          <w:jc w:val="center"/>
        </w:trPr>
        <w:tc>
          <w:tcPr>
            <w:tcW w:w="905" w:type="dxa"/>
            <w:shd w:val="clear" w:color="auto" w:fill="auto"/>
          </w:tcPr>
          <w:p w:rsidR="00AA29D7" w:rsidRPr="002D2760" w:rsidRDefault="00AA29D7"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33</w:t>
            </w:r>
          </w:p>
        </w:tc>
        <w:tc>
          <w:tcPr>
            <w:tcW w:w="3828" w:type="dxa"/>
            <w:gridSpan w:val="6"/>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bookmarkStart w:id="2" w:name="_GoBack"/>
            <w:r w:rsidRPr="002D2760">
              <w:rPr>
                <w:rFonts w:ascii="Times New Roman" w:eastAsia="Calibri" w:hAnsi="Times New Roman"/>
                <w:sz w:val="24"/>
                <w:szCs w:val="24"/>
                <w:lang w:eastAsia="en-US"/>
              </w:rPr>
              <w:t xml:space="preserve">Изобретение телескопа и микроскопа. </w:t>
            </w:r>
            <w:r w:rsidRPr="002D2760">
              <w:rPr>
                <w:rFonts w:ascii="Times New Roman" w:eastAsia="Calibri" w:hAnsi="Times New Roman"/>
                <w:b/>
                <w:sz w:val="24"/>
                <w:szCs w:val="24"/>
                <w:lang w:eastAsia="en-US"/>
              </w:rPr>
              <w:t>Исследование.</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Изобретение фотоаппарата и кинокамеры.</w:t>
            </w:r>
            <w:bookmarkEnd w:id="2"/>
          </w:p>
        </w:tc>
        <w:tc>
          <w:tcPr>
            <w:tcW w:w="1134" w:type="dxa"/>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С.143-146</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С.58-60 (т.)</w:t>
            </w:r>
          </w:p>
          <w:p w:rsidR="00AA29D7" w:rsidRPr="002D2760" w:rsidRDefault="00AA29D7" w:rsidP="002D2760">
            <w:pPr>
              <w:spacing w:after="0" w:line="240" w:lineRule="auto"/>
              <w:jc w:val="both"/>
              <w:rPr>
                <w:rFonts w:ascii="Times New Roman" w:eastAsia="Calibri" w:hAnsi="Times New Roman"/>
                <w:sz w:val="24"/>
                <w:szCs w:val="24"/>
                <w:lang w:eastAsia="en-US"/>
              </w:rPr>
            </w:pPr>
            <w:r w:rsidRPr="002D2760">
              <w:rPr>
                <w:rFonts w:ascii="Times New Roman" w:eastAsia="Calibri" w:hAnsi="Times New Roman"/>
                <w:sz w:val="24"/>
                <w:szCs w:val="24"/>
                <w:lang w:eastAsia="en-US"/>
              </w:rPr>
              <w:t>С.146-149</w:t>
            </w:r>
          </w:p>
        </w:tc>
        <w:tc>
          <w:tcPr>
            <w:tcW w:w="1842" w:type="dxa"/>
            <w:shd w:val="clear" w:color="auto" w:fill="auto"/>
          </w:tcPr>
          <w:p w:rsidR="00AA29D7" w:rsidRPr="002D2760" w:rsidRDefault="00AA29D7" w:rsidP="002D2760">
            <w:pPr>
              <w:spacing w:after="0" w:line="240" w:lineRule="auto"/>
              <w:jc w:val="both"/>
              <w:rPr>
                <w:rFonts w:ascii="Times New Roman" w:eastAsia="Calibri" w:hAnsi="Times New Roman"/>
                <w:b/>
                <w:lang w:eastAsia="en-US"/>
              </w:rPr>
            </w:pPr>
          </w:p>
        </w:tc>
        <w:tc>
          <w:tcPr>
            <w:tcW w:w="5529" w:type="dxa"/>
            <w:shd w:val="clear" w:color="auto" w:fill="auto"/>
          </w:tcPr>
          <w:p w:rsidR="00AA29D7" w:rsidRPr="002D2760" w:rsidRDefault="00AA29D7" w:rsidP="002D2760">
            <w:pPr>
              <w:spacing w:after="0" w:line="240" w:lineRule="auto"/>
              <w:jc w:val="both"/>
              <w:rPr>
                <w:rFonts w:ascii="Times New Roman" w:eastAsia="Calibri" w:hAnsi="Times New Roman"/>
                <w:b/>
                <w:lang w:eastAsia="en-US"/>
              </w:rPr>
            </w:pPr>
            <w:r w:rsidRPr="002D2760">
              <w:rPr>
                <w:rFonts w:ascii="Times New Roman" w:eastAsia="Calibri" w:hAnsi="Times New Roman"/>
                <w:sz w:val="24"/>
                <w:szCs w:val="24"/>
                <w:lang w:eastAsia="en-US"/>
              </w:rPr>
              <w:t>Исследовать свойства выпуклой и вогнутой линз, определять их значение для изобретения телескопа и микроскопа</w:t>
            </w:r>
          </w:p>
          <w:p w:rsidR="00AA29D7" w:rsidRPr="002D2760" w:rsidRDefault="00AA29D7" w:rsidP="002D2760">
            <w:pPr>
              <w:spacing w:after="0" w:line="240" w:lineRule="auto"/>
              <w:jc w:val="both"/>
              <w:rPr>
                <w:rFonts w:ascii="Times New Roman" w:eastAsia="Calibri" w:hAnsi="Times New Roman"/>
                <w:b/>
                <w:lang w:eastAsia="en-US"/>
              </w:rPr>
            </w:pPr>
            <w:r w:rsidRPr="002D2760">
              <w:rPr>
                <w:rFonts w:ascii="Times New Roman" w:eastAsia="Calibri" w:hAnsi="Times New Roman"/>
                <w:sz w:val="24"/>
                <w:szCs w:val="24"/>
                <w:lang w:eastAsia="en-US"/>
              </w:rPr>
              <w:t xml:space="preserve">Извлекать из учебника и справочного материала информацию об изобретении фотоаппарата и кинокамеры </w:t>
            </w:r>
          </w:p>
        </w:tc>
        <w:tc>
          <w:tcPr>
            <w:tcW w:w="2007" w:type="dxa"/>
            <w:shd w:val="clear" w:color="auto" w:fill="auto"/>
          </w:tcPr>
          <w:p w:rsidR="00AA29D7" w:rsidRPr="002D2760" w:rsidRDefault="00AA29D7" w:rsidP="002D2760">
            <w:pPr>
              <w:spacing w:after="0" w:line="240" w:lineRule="auto"/>
              <w:jc w:val="center"/>
              <w:rPr>
                <w:rFonts w:ascii="Times New Roman" w:eastAsia="Calibri" w:hAnsi="Times New Roman"/>
                <w:b/>
                <w:lang w:eastAsia="en-US"/>
              </w:rPr>
            </w:pPr>
            <w:r w:rsidRPr="002D2760">
              <w:rPr>
                <w:rFonts w:ascii="Times New Roman" w:eastAsia="Calibri" w:hAnsi="Times New Roman"/>
                <w:sz w:val="24"/>
                <w:szCs w:val="24"/>
                <w:lang w:eastAsia="en-US"/>
              </w:rPr>
              <w:t xml:space="preserve">Текущий. </w:t>
            </w:r>
            <w:proofErr w:type="gramStart"/>
            <w:r w:rsidRPr="002D2760">
              <w:rPr>
                <w:rFonts w:ascii="Times New Roman" w:eastAsia="Calibri" w:hAnsi="Times New Roman"/>
                <w:sz w:val="24"/>
                <w:szCs w:val="24"/>
                <w:lang w:eastAsia="en-US"/>
              </w:rPr>
              <w:t>Фронтальный  устный</w:t>
            </w:r>
            <w:proofErr w:type="gramEnd"/>
            <w:r w:rsidRPr="002D2760">
              <w:rPr>
                <w:rFonts w:ascii="Times New Roman" w:eastAsia="Calibri" w:hAnsi="Times New Roman"/>
                <w:sz w:val="24"/>
                <w:szCs w:val="24"/>
                <w:lang w:eastAsia="en-US"/>
              </w:rPr>
              <w:t xml:space="preserve"> опрос</w:t>
            </w:r>
          </w:p>
        </w:tc>
      </w:tr>
      <w:tr w:rsidR="00AA29D7" w:rsidRPr="002D2760" w:rsidTr="00AE6783">
        <w:trPr>
          <w:trHeight w:val="1104"/>
          <w:jc w:val="center"/>
        </w:trPr>
        <w:tc>
          <w:tcPr>
            <w:tcW w:w="905" w:type="dxa"/>
            <w:shd w:val="clear" w:color="auto" w:fill="auto"/>
          </w:tcPr>
          <w:p w:rsidR="00AA29D7" w:rsidRPr="002D2760" w:rsidRDefault="00AA29D7" w:rsidP="002D276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34</w:t>
            </w:r>
          </w:p>
        </w:tc>
        <w:tc>
          <w:tcPr>
            <w:tcW w:w="3828" w:type="dxa"/>
            <w:gridSpan w:val="6"/>
            <w:shd w:val="clear" w:color="auto" w:fill="auto"/>
          </w:tcPr>
          <w:p w:rsidR="00AA29D7" w:rsidRPr="002D2760" w:rsidRDefault="00AA29D7"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b/>
                <w:sz w:val="24"/>
                <w:szCs w:val="24"/>
                <w:lang w:eastAsia="en-US"/>
              </w:rPr>
              <w:t xml:space="preserve">Проверь себя. </w:t>
            </w:r>
          </w:p>
          <w:p w:rsidR="00AA29D7" w:rsidRPr="002D2760" w:rsidRDefault="00AA29D7" w:rsidP="002D2760">
            <w:pPr>
              <w:spacing w:after="0" w:line="240" w:lineRule="auto"/>
              <w:jc w:val="both"/>
              <w:rPr>
                <w:rFonts w:ascii="Times New Roman" w:eastAsia="Calibri" w:hAnsi="Times New Roman"/>
                <w:b/>
                <w:sz w:val="24"/>
                <w:szCs w:val="24"/>
                <w:lang w:eastAsia="en-US"/>
              </w:rPr>
            </w:pPr>
            <w:r w:rsidRPr="002D2760">
              <w:rPr>
                <w:rFonts w:ascii="Times New Roman" w:eastAsia="Calibri" w:hAnsi="Times New Roman"/>
                <w:sz w:val="24"/>
                <w:szCs w:val="24"/>
                <w:lang w:eastAsia="en-US"/>
              </w:rPr>
              <w:t>Урок - выставка лучших работ.</w:t>
            </w:r>
          </w:p>
        </w:tc>
        <w:tc>
          <w:tcPr>
            <w:tcW w:w="1134" w:type="dxa"/>
            <w:shd w:val="clear" w:color="auto" w:fill="auto"/>
          </w:tcPr>
          <w:p w:rsidR="00AA29D7" w:rsidRPr="002D2760" w:rsidRDefault="00AA29D7" w:rsidP="002D2760">
            <w:pPr>
              <w:spacing w:after="0" w:line="240" w:lineRule="auto"/>
              <w:jc w:val="both"/>
              <w:rPr>
                <w:rFonts w:ascii="Times New Roman" w:eastAsia="Calibri" w:hAnsi="Times New Roman"/>
                <w:sz w:val="24"/>
                <w:szCs w:val="24"/>
                <w:lang w:eastAsia="en-US"/>
              </w:rPr>
            </w:pPr>
          </w:p>
        </w:tc>
        <w:tc>
          <w:tcPr>
            <w:tcW w:w="1842" w:type="dxa"/>
            <w:shd w:val="clear" w:color="auto" w:fill="auto"/>
          </w:tcPr>
          <w:p w:rsidR="00AA29D7" w:rsidRPr="002D2760" w:rsidRDefault="00AA29D7" w:rsidP="002D2760">
            <w:pPr>
              <w:spacing w:after="0" w:line="240" w:lineRule="auto"/>
              <w:jc w:val="both"/>
              <w:rPr>
                <w:rFonts w:ascii="Times New Roman" w:eastAsia="Calibri" w:hAnsi="Times New Roman"/>
                <w:b/>
                <w:lang w:eastAsia="en-US"/>
              </w:rPr>
            </w:pPr>
          </w:p>
        </w:tc>
        <w:tc>
          <w:tcPr>
            <w:tcW w:w="5529" w:type="dxa"/>
            <w:shd w:val="clear" w:color="auto" w:fill="auto"/>
          </w:tcPr>
          <w:p w:rsidR="00AA29D7" w:rsidRPr="002D2760" w:rsidRDefault="00AA29D7" w:rsidP="002D2760">
            <w:pPr>
              <w:spacing w:after="0" w:line="240" w:lineRule="auto"/>
              <w:jc w:val="both"/>
              <w:rPr>
                <w:rFonts w:ascii="Times New Roman" w:eastAsia="Calibri" w:hAnsi="Times New Roman"/>
                <w:b/>
                <w:lang w:eastAsia="en-US"/>
              </w:rPr>
            </w:pPr>
            <w:r w:rsidRPr="002D2760">
              <w:rPr>
                <w:rFonts w:ascii="Times New Roman" w:eastAsia="Calibri" w:hAnsi="Times New Roman"/>
                <w:sz w:val="24"/>
                <w:szCs w:val="24"/>
                <w:lang w:eastAsia="en-US"/>
              </w:rPr>
              <w:t>Демонстрировать свои знания, использовать их при самостоятельном выполнении заданий</w:t>
            </w:r>
          </w:p>
          <w:p w:rsidR="00AA29D7" w:rsidRPr="002D2760" w:rsidRDefault="00AA29D7" w:rsidP="002D2760">
            <w:pPr>
              <w:spacing w:after="0" w:line="240" w:lineRule="auto"/>
              <w:jc w:val="both"/>
              <w:rPr>
                <w:rFonts w:ascii="Times New Roman" w:eastAsia="Calibri" w:hAnsi="Times New Roman"/>
                <w:b/>
                <w:lang w:eastAsia="en-US"/>
              </w:rPr>
            </w:pPr>
            <w:r w:rsidRPr="002D2760">
              <w:rPr>
                <w:rFonts w:ascii="Times New Roman" w:eastAsia="Calibri" w:hAnsi="Times New Roman"/>
                <w:sz w:val="24"/>
                <w:szCs w:val="24"/>
                <w:lang w:eastAsia="en-US"/>
              </w:rPr>
              <w:t>Использовать приобретенные знания для удовлетворения познавательных интересов</w:t>
            </w:r>
          </w:p>
        </w:tc>
        <w:tc>
          <w:tcPr>
            <w:tcW w:w="2007" w:type="dxa"/>
            <w:shd w:val="clear" w:color="auto" w:fill="auto"/>
          </w:tcPr>
          <w:p w:rsidR="00AA29D7" w:rsidRPr="002D2760" w:rsidRDefault="00AA29D7" w:rsidP="002D2760">
            <w:pPr>
              <w:spacing w:after="0" w:line="240" w:lineRule="auto"/>
              <w:jc w:val="center"/>
              <w:rPr>
                <w:rFonts w:ascii="Times New Roman" w:eastAsia="Calibri" w:hAnsi="Times New Roman"/>
                <w:b/>
                <w:lang w:eastAsia="en-US"/>
              </w:rPr>
            </w:pPr>
            <w:r w:rsidRPr="002D2760">
              <w:rPr>
                <w:rFonts w:ascii="Times New Roman" w:eastAsia="Calibri" w:hAnsi="Times New Roman"/>
                <w:sz w:val="24"/>
                <w:szCs w:val="24"/>
                <w:lang w:eastAsia="en-US"/>
              </w:rPr>
              <w:t xml:space="preserve">Тематический.  </w:t>
            </w:r>
            <w:proofErr w:type="gramStart"/>
            <w:r w:rsidRPr="002D2760">
              <w:rPr>
                <w:rFonts w:ascii="Times New Roman" w:eastAsia="Calibri" w:hAnsi="Times New Roman"/>
                <w:sz w:val="24"/>
                <w:szCs w:val="24"/>
                <w:lang w:eastAsia="en-US"/>
              </w:rPr>
              <w:t>Индивидуальный  письменный</w:t>
            </w:r>
            <w:proofErr w:type="gramEnd"/>
            <w:r w:rsidRPr="002D2760">
              <w:rPr>
                <w:rFonts w:ascii="Times New Roman" w:eastAsia="Calibri" w:hAnsi="Times New Roman"/>
                <w:sz w:val="24"/>
                <w:szCs w:val="24"/>
                <w:lang w:eastAsia="en-US"/>
              </w:rPr>
              <w:t xml:space="preserve"> опрос </w:t>
            </w:r>
          </w:p>
        </w:tc>
      </w:tr>
    </w:tbl>
    <w:p w:rsidR="002D2760" w:rsidRPr="002D2760" w:rsidRDefault="002D2760" w:rsidP="002D2760">
      <w:pPr>
        <w:jc w:val="both"/>
        <w:rPr>
          <w:rFonts w:ascii="Times New Roman" w:eastAsia="Calibri" w:hAnsi="Times New Roman"/>
          <w:lang w:eastAsia="en-US"/>
        </w:rPr>
      </w:pPr>
    </w:p>
    <w:p w:rsidR="002D2760" w:rsidRPr="002D2760" w:rsidRDefault="002D2760" w:rsidP="002D2760">
      <w:pPr>
        <w:jc w:val="both"/>
        <w:rPr>
          <w:rFonts w:ascii="Times New Roman" w:eastAsia="Calibri" w:hAnsi="Times New Roman"/>
          <w:lang w:eastAsia="en-US"/>
        </w:rPr>
      </w:pPr>
    </w:p>
    <w:p w:rsidR="00D20922" w:rsidRDefault="00D20922"/>
    <w:p w:rsidR="00D20922" w:rsidRDefault="00D20922" w:rsidP="00D20922"/>
    <w:p w:rsidR="00D20922" w:rsidRDefault="00D20922" w:rsidP="00D20922">
      <w:pPr>
        <w:spacing w:after="0" w:line="240" w:lineRule="auto"/>
        <w:jc w:val="center"/>
        <w:rPr>
          <w:rFonts w:ascii="Times New Roman" w:hAnsi="Times New Roman"/>
          <w:b/>
          <w:sz w:val="32"/>
          <w:szCs w:val="32"/>
        </w:rPr>
        <w:sectPr w:rsidR="00D20922" w:rsidSect="00D20922">
          <w:pgSz w:w="16838" w:h="11906" w:orient="landscape"/>
          <w:pgMar w:top="425" w:right="567" w:bottom="567" w:left="567" w:header="709" w:footer="709" w:gutter="0"/>
          <w:cols w:space="708"/>
          <w:docGrid w:linePitch="360"/>
        </w:sectPr>
      </w:pPr>
    </w:p>
    <w:p w:rsidR="00D20922" w:rsidRPr="003A2FAE" w:rsidRDefault="00D20922" w:rsidP="003A2FAE">
      <w:pPr>
        <w:spacing w:after="0" w:line="240" w:lineRule="auto"/>
        <w:jc w:val="center"/>
        <w:rPr>
          <w:rFonts w:ascii="Times New Roman" w:hAnsi="Times New Roman"/>
          <w:b/>
        </w:rPr>
      </w:pPr>
      <w:r w:rsidRPr="003A2FAE">
        <w:rPr>
          <w:rFonts w:ascii="Times New Roman" w:hAnsi="Times New Roman"/>
          <w:b/>
        </w:rPr>
        <w:lastRenderedPageBreak/>
        <w:t>Система оценки достижений планируемых результатов освоения программы (ФГОС)</w:t>
      </w:r>
    </w:p>
    <w:p w:rsidR="00D20922" w:rsidRPr="003A2FAE" w:rsidRDefault="00D20922" w:rsidP="003A2FAE">
      <w:pPr>
        <w:spacing w:after="0"/>
        <w:jc w:val="both"/>
        <w:rPr>
          <w:rFonts w:ascii="Times New Roman" w:hAnsi="Times New Roman"/>
        </w:rPr>
      </w:pPr>
      <w:r w:rsidRPr="003A2FAE">
        <w:rPr>
          <w:rFonts w:ascii="Times New Roman" w:hAnsi="Times New Roman"/>
        </w:rPr>
        <w:t xml:space="preserve">Оценка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w:t>
      </w:r>
      <w:proofErr w:type="gramStart"/>
      <w:r w:rsidRPr="003A2FAE">
        <w:rPr>
          <w:rFonts w:ascii="Times New Roman" w:hAnsi="Times New Roman"/>
        </w:rPr>
        <w:t>знания  и</w:t>
      </w:r>
      <w:proofErr w:type="gramEnd"/>
      <w:r w:rsidRPr="003A2FAE">
        <w:rPr>
          <w:rFonts w:ascii="Times New Roman" w:hAnsi="Times New Roman"/>
        </w:rPr>
        <w:t xml:space="preserve"> умения, которые являются составной частью комплексных знаний и умений, например по обработке материалов, изготовлению конструкций макетов и моделей. Особое внимание уделяется работам, для изготовления которых были использованы чертежные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ребенка (учебная и социальная мотивация, самооценка, ценностные и морально-этические ориентации).</w:t>
      </w:r>
    </w:p>
    <w:p w:rsidR="00D20922" w:rsidRPr="003A2FAE" w:rsidRDefault="00D20922" w:rsidP="003A2FAE">
      <w:pPr>
        <w:spacing w:after="0"/>
        <w:jc w:val="both"/>
        <w:rPr>
          <w:rFonts w:ascii="Times New Roman" w:hAnsi="Times New Roman"/>
        </w:rPr>
      </w:pPr>
      <w:r w:rsidRPr="003A2FAE">
        <w:rPr>
          <w:rFonts w:ascii="Times New Roman" w:hAnsi="Times New Roman"/>
        </w:rPr>
        <w:tab/>
        <w:t xml:space="preserve">Критерии оценки качественных результатов выполнения заданий: </w:t>
      </w:r>
      <w:r w:rsidRPr="003A2FAE">
        <w:rPr>
          <w:rFonts w:ascii="Times New Roman" w:hAnsi="Times New Roman"/>
          <w:i/>
        </w:rPr>
        <w:t xml:space="preserve">полнота и правильность ответа, соответствие изготовленной детали изделия или всего изделия заданным характеристикам, аккуратность сборки деталей, общая эстетика изделия – </w:t>
      </w:r>
      <w:r w:rsidRPr="003A2FAE">
        <w:rPr>
          <w:rFonts w:ascii="Times New Roman" w:hAnsi="Times New Roman"/>
        </w:rPr>
        <w:t xml:space="preserve">его композиционное и цветовое решение, внесение </w:t>
      </w:r>
      <w:r w:rsidRPr="003A2FAE">
        <w:rPr>
          <w:rFonts w:ascii="Times New Roman" w:hAnsi="Times New Roman"/>
          <w:i/>
        </w:rPr>
        <w:t xml:space="preserve">творческих элементов </w:t>
      </w:r>
      <w:r w:rsidRPr="003A2FAE">
        <w:rPr>
          <w:rFonts w:ascii="Times New Roman" w:hAnsi="Times New Roman"/>
        </w:rPr>
        <w:t>в конструкцию или технологию изготовления изделия (там, где это возможно или предусмотрено заданием)</w:t>
      </w:r>
    </w:p>
    <w:p w:rsidR="00D20922" w:rsidRPr="003A2FAE" w:rsidRDefault="00D20922" w:rsidP="003A2FAE">
      <w:pPr>
        <w:spacing w:after="0"/>
        <w:jc w:val="both"/>
        <w:rPr>
          <w:rFonts w:ascii="Times New Roman" w:hAnsi="Times New Roman"/>
        </w:rPr>
      </w:pPr>
      <w:r w:rsidRPr="003A2FAE">
        <w:rPr>
          <w:rFonts w:ascii="Times New Roman" w:hAnsi="Times New Roman"/>
        </w:rPr>
        <w:tab/>
        <w:t xml:space="preserve">В заданиях </w:t>
      </w:r>
      <w:r w:rsidRPr="003A2FAE">
        <w:rPr>
          <w:rFonts w:ascii="Times New Roman" w:hAnsi="Times New Roman"/>
          <w:i/>
        </w:rPr>
        <w:t xml:space="preserve">проектного характера </w:t>
      </w:r>
      <w:r w:rsidRPr="003A2FAE">
        <w:rPr>
          <w:rFonts w:ascii="Times New Roman" w:hAnsi="Times New Roman"/>
        </w:rPr>
        <w:t xml:space="preserve">внимание обращается на умения принимать поставленную задачу, искать и отбирать необходимую информацию, находить решение возникающих (или специально </w:t>
      </w:r>
      <w:proofErr w:type="gramStart"/>
      <w:r w:rsidRPr="003A2FAE">
        <w:rPr>
          <w:rFonts w:ascii="Times New Roman" w:hAnsi="Times New Roman"/>
        </w:rPr>
        <w:t>заданных)конструкторско</w:t>
      </w:r>
      <w:proofErr w:type="gramEnd"/>
      <w:r w:rsidRPr="003A2FAE">
        <w:rPr>
          <w:rFonts w:ascii="Times New Roman" w:hAnsi="Times New Roman"/>
        </w:rPr>
        <w:t>-технологических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учащихся, умения выполнять свою роль в группе, вносить предложения для выполнения практической части задания, защищать проект.</w:t>
      </w:r>
    </w:p>
    <w:p w:rsidR="00EE247A" w:rsidRPr="003A2FAE" w:rsidRDefault="00D20922" w:rsidP="003A2FAE">
      <w:pPr>
        <w:spacing w:after="0"/>
        <w:rPr>
          <w:rFonts w:ascii="Times New Roman" w:hAnsi="Times New Roman"/>
        </w:rPr>
      </w:pPr>
      <w:r w:rsidRPr="003A2FAE">
        <w:rPr>
          <w:rFonts w:ascii="Times New Roman" w:hAnsi="Times New Roman"/>
        </w:rPr>
        <w:tab/>
        <w:t xml:space="preserve">Итоговая оценка по технологии проводится в соответствии с требованиями ФГОС НОО. Для итоговой аттестации каждый ученик в течение четырех лет обучения создает </w:t>
      </w:r>
      <w:proofErr w:type="gramStart"/>
      <w:r w:rsidRPr="003A2FAE">
        <w:rPr>
          <w:rFonts w:ascii="Times New Roman" w:hAnsi="Times New Roman"/>
        </w:rPr>
        <w:t>свой  «</w:t>
      </w:r>
      <w:proofErr w:type="gramEnd"/>
      <w:r w:rsidRPr="003A2FAE">
        <w:rPr>
          <w:rFonts w:ascii="Times New Roman" w:hAnsi="Times New Roman"/>
        </w:rPr>
        <w:t>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грамоты, благодарности и т.п. В конце 4 класса рекомендуется проводить итоговую выставку лучших работ учащихся, выполненных как на уроках технологии, так и во время внеурочной декоративно-художественной, технической, проектной деятельности.</w:t>
      </w:r>
      <w:r w:rsidR="00EE247A" w:rsidRPr="003A2FAE">
        <w:rPr>
          <w:rFonts w:ascii="Times New Roman" w:hAnsi="Times New Roman"/>
        </w:rPr>
        <w:t xml:space="preserve"> </w:t>
      </w:r>
    </w:p>
    <w:p w:rsidR="00EE247A" w:rsidRPr="003A2FAE" w:rsidRDefault="00EE247A" w:rsidP="003A2FAE">
      <w:pPr>
        <w:widowControl w:val="0"/>
        <w:autoSpaceDE w:val="0"/>
        <w:autoSpaceDN w:val="0"/>
        <w:adjustRightInd w:val="0"/>
        <w:spacing w:after="0" w:line="240" w:lineRule="auto"/>
        <w:rPr>
          <w:rFonts w:ascii="Times New Roman" w:hAnsi="Times New Roman"/>
        </w:rPr>
      </w:pPr>
      <w:r w:rsidRPr="003A2FAE">
        <w:rPr>
          <w:rFonts w:ascii="Times New Roman" w:hAnsi="Times New Roman"/>
        </w:rPr>
        <w:tab/>
        <w:t xml:space="preserve">К концу обучения в начальной школе должна быть обеспечена готовность учащихся к дальнейшему образованию, достигнут необходимый уровень первоначальных трудовых умений, начальной технологической подготовки. </w:t>
      </w:r>
      <w:proofErr w:type="gramStart"/>
      <w:r w:rsidRPr="003A2FAE">
        <w:rPr>
          <w:rFonts w:ascii="Times New Roman" w:hAnsi="Times New Roman"/>
        </w:rPr>
        <w:t>Эти  требования</w:t>
      </w:r>
      <w:proofErr w:type="gramEnd"/>
      <w:r w:rsidRPr="003A2FAE">
        <w:rPr>
          <w:rFonts w:ascii="Times New Roman" w:hAnsi="Times New Roman"/>
        </w:rPr>
        <w:t xml:space="preserve"> включают:</w:t>
      </w:r>
    </w:p>
    <w:p w:rsidR="00EE247A" w:rsidRPr="003A2FAE" w:rsidRDefault="00EE247A" w:rsidP="003A2FAE">
      <w:pPr>
        <w:widowControl w:val="0"/>
        <w:numPr>
          <w:ilvl w:val="0"/>
          <w:numId w:val="11"/>
        </w:numPr>
        <w:autoSpaceDE w:val="0"/>
        <w:autoSpaceDN w:val="0"/>
        <w:adjustRightInd w:val="0"/>
        <w:spacing w:after="0" w:line="240" w:lineRule="auto"/>
        <w:rPr>
          <w:rFonts w:ascii="Times New Roman" w:hAnsi="Times New Roman"/>
          <w:b/>
        </w:rPr>
      </w:pPr>
      <w:r w:rsidRPr="003A2FAE">
        <w:rPr>
          <w:rFonts w:ascii="Times New Roman" w:hAnsi="Times New Roman"/>
        </w:rPr>
        <w:t xml:space="preserve">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w:t>
      </w:r>
      <w:proofErr w:type="gramStart"/>
      <w:r w:rsidRPr="003A2FAE">
        <w:rPr>
          <w:rFonts w:ascii="Times New Roman" w:hAnsi="Times New Roman"/>
        </w:rPr>
        <w:t>выразительного  жизненного</w:t>
      </w:r>
      <w:proofErr w:type="gramEnd"/>
      <w:r w:rsidRPr="003A2FAE">
        <w:rPr>
          <w:rFonts w:ascii="Times New Roman" w:hAnsi="Times New Roman"/>
        </w:rPr>
        <w:t xml:space="preserve"> пространства (удобно, эстетическая выразительность, прочность; гармония предметов и окружающей среды);</w:t>
      </w:r>
    </w:p>
    <w:p w:rsidR="00EE247A" w:rsidRPr="003A2FAE" w:rsidRDefault="00EE247A" w:rsidP="003A2FAE">
      <w:pPr>
        <w:widowControl w:val="0"/>
        <w:numPr>
          <w:ilvl w:val="0"/>
          <w:numId w:val="11"/>
        </w:numPr>
        <w:autoSpaceDE w:val="0"/>
        <w:autoSpaceDN w:val="0"/>
        <w:adjustRightInd w:val="0"/>
        <w:spacing w:after="0" w:line="240" w:lineRule="auto"/>
        <w:rPr>
          <w:rFonts w:ascii="Times New Roman" w:hAnsi="Times New Roman"/>
          <w:b/>
        </w:rPr>
      </w:pPr>
      <w:r w:rsidRPr="003A2FAE">
        <w:rPr>
          <w:rFonts w:ascii="Times New Roman" w:hAnsi="Times New Roman"/>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 обходимые действия и технологические операции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 проверка изделия в действии;</w:t>
      </w:r>
    </w:p>
    <w:p w:rsidR="00EE247A" w:rsidRPr="003A2FAE" w:rsidRDefault="00EE247A" w:rsidP="003A2FAE">
      <w:pPr>
        <w:widowControl w:val="0"/>
        <w:numPr>
          <w:ilvl w:val="0"/>
          <w:numId w:val="11"/>
        </w:numPr>
        <w:autoSpaceDE w:val="0"/>
        <w:autoSpaceDN w:val="0"/>
        <w:adjustRightInd w:val="0"/>
        <w:spacing w:after="0" w:line="240" w:lineRule="auto"/>
        <w:rPr>
          <w:rFonts w:ascii="Times New Roman" w:hAnsi="Times New Roman"/>
          <w:b/>
        </w:rPr>
      </w:pPr>
      <w:r w:rsidRPr="003A2FAE">
        <w:rPr>
          <w:rFonts w:ascii="Times New Roman" w:hAnsi="Times New Roman"/>
        </w:rPr>
        <w:t>Достаточный уровень графической грамотности: выполнение несложных измерений, чтение доступных графический изображений, использование чертежных инструментов (линейка, угольник, циркуль) и приспособлений для разметки деталей изделий; опора на рисунки и схемы, план, простейшие чертежи при решении задач по моделированию, воспроизведению и конструированию объектов;</w:t>
      </w:r>
    </w:p>
    <w:p w:rsidR="00EE247A" w:rsidRPr="003A2FAE" w:rsidRDefault="00EE247A" w:rsidP="003A2FAE">
      <w:pPr>
        <w:widowControl w:val="0"/>
        <w:numPr>
          <w:ilvl w:val="0"/>
          <w:numId w:val="11"/>
        </w:numPr>
        <w:autoSpaceDE w:val="0"/>
        <w:autoSpaceDN w:val="0"/>
        <w:adjustRightInd w:val="0"/>
        <w:spacing w:after="0" w:line="240" w:lineRule="auto"/>
        <w:rPr>
          <w:rFonts w:ascii="Times New Roman" w:hAnsi="Times New Roman"/>
          <w:b/>
        </w:rPr>
      </w:pPr>
      <w:r w:rsidRPr="003A2FAE">
        <w:rPr>
          <w:rFonts w:ascii="Times New Roman" w:hAnsi="Times New Roman"/>
        </w:rPr>
        <w:t>Умение создать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EE247A" w:rsidRPr="003A2FAE" w:rsidRDefault="00EE247A" w:rsidP="003A2FAE">
      <w:pPr>
        <w:widowControl w:val="0"/>
        <w:numPr>
          <w:ilvl w:val="0"/>
          <w:numId w:val="11"/>
        </w:numPr>
        <w:autoSpaceDE w:val="0"/>
        <w:autoSpaceDN w:val="0"/>
        <w:adjustRightInd w:val="0"/>
        <w:spacing w:after="0" w:line="240" w:lineRule="auto"/>
        <w:rPr>
          <w:rFonts w:ascii="Times New Roman" w:hAnsi="Times New Roman"/>
          <w:b/>
        </w:rPr>
      </w:pPr>
      <w:r w:rsidRPr="003A2FAE">
        <w:rPr>
          <w:rFonts w:ascii="Times New Roman" w:hAnsi="Times New Roman"/>
        </w:rPr>
        <w:t>Овладение такими универсальными учебными действиями (УУД)</w:t>
      </w:r>
    </w:p>
    <w:p w:rsidR="00EE247A" w:rsidRPr="003A2FAE" w:rsidRDefault="00EE247A" w:rsidP="003A2FAE">
      <w:pPr>
        <w:widowControl w:val="0"/>
        <w:autoSpaceDE w:val="0"/>
        <w:autoSpaceDN w:val="0"/>
        <w:adjustRightInd w:val="0"/>
        <w:spacing w:after="0" w:line="240" w:lineRule="auto"/>
        <w:ind w:left="720"/>
        <w:rPr>
          <w:rFonts w:ascii="Times New Roman" w:hAnsi="Times New Roman"/>
        </w:rPr>
      </w:pPr>
      <w:r w:rsidRPr="003A2FAE">
        <w:rPr>
          <w:rFonts w:ascii="Times New Roman" w:hAnsi="Times New Roman"/>
        </w:rPr>
        <w:t xml:space="preserve">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w:t>
      </w:r>
      <w:proofErr w:type="gramStart"/>
      <w:r w:rsidRPr="003A2FAE">
        <w:rPr>
          <w:rFonts w:ascii="Times New Roman" w:hAnsi="Times New Roman"/>
        </w:rPr>
        <w:t>осуществление  объективного</w:t>
      </w:r>
      <w:proofErr w:type="gramEnd"/>
      <w:r w:rsidRPr="003A2FAE">
        <w:rPr>
          <w:rFonts w:ascii="Times New Roman" w:hAnsi="Times New Roman"/>
        </w:rPr>
        <w:t xml:space="preserve"> самоконтроля и оценки собственной деятельности своих товарищей, умение находить и исправлять ошибки в своей практической работе;</w:t>
      </w:r>
    </w:p>
    <w:p w:rsidR="00EE247A" w:rsidRPr="003A2FAE" w:rsidRDefault="00EE247A" w:rsidP="003A2FAE">
      <w:pPr>
        <w:widowControl w:val="0"/>
        <w:numPr>
          <w:ilvl w:val="0"/>
          <w:numId w:val="11"/>
        </w:numPr>
        <w:autoSpaceDE w:val="0"/>
        <w:autoSpaceDN w:val="0"/>
        <w:adjustRightInd w:val="0"/>
        <w:spacing w:after="0" w:line="240" w:lineRule="auto"/>
        <w:rPr>
          <w:rFonts w:ascii="Times New Roman" w:hAnsi="Times New Roman"/>
        </w:rPr>
      </w:pPr>
      <w:r w:rsidRPr="003A2FAE">
        <w:rPr>
          <w:rFonts w:ascii="Times New Roman" w:hAnsi="Times New Roman"/>
        </w:rPr>
        <w:t xml:space="preserve">Умение самостоятельно справляться с доступными </w:t>
      </w:r>
      <w:proofErr w:type="gramStart"/>
      <w:r w:rsidRPr="003A2FAE">
        <w:rPr>
          <w:rFonts w:ascii="Times New Roman" w:hAnsi="Times New Roman"/>
        </w:rPr>
        <w:t>проблемами,  реализовывать</w:t>
      </w:r>
      <w:proofErr w:type="gramEnd"/>
      <w:r w:rsidRPr="003A2FAE">
        <w:rPr>
          <w:rFonts w:ascii="Times New Roman" w:hAnsi="Times New Roman"/>
        </w:rPr>
        <w:t xml:space="preserve">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D20922" w:rsidRPr="003A2FAE" w:rsidRDefault="00EE247A" w:rsidP="003A2FAE">
      <w:pPr>
        <w:widowControl w:val="0"/>
        <w:numPr>
          <w:ilvl w:val="0"/>
          <w:numId w:val="11"/>
        </w:numPr>
        <w:autoSpaceDE w:val="0"/>
        <w:autoSpaceDN w:val="0"/>
        <w:adjustRightInd w:val="0"/>
        <w:spacing w:after="0" w:line="240" w:lineRule="auto"/>
        <w:rPr>
          <w:rFonts w:ascii="Times New Roman" w:hAnsi="Times New Roman"/>
        </w:rPr>
      </w:pPr>
      <w:r w:rsidRPr="003A2FAE">
        <w:rPr>
          <w:rFonts w:ascii="Times New Roman" w:hAnsi="Times New Roman"/>
        </w:rPr>
        <w:t>Развитие личностных качеств: любознательности, доброжелательности, трудолюбия, уважения к труду, внимательного отношения к старшим и одноклассникам, стремления и готовности прийти на помощь тем, кто нуждается в ней.</w:t>
      </w:r>
    </w:p>
    <w:p w:rsidR="00EE247A" w:rsidRPr="003A2FAE" w:rsidRDefault="00EE247A" w:rsidP="003A2FAE">
      <w:pPr>
        <w:widowControl w:val="0"/>
        <w:autoSpaceDE w:val="0"/>
        <w:autoSpaceDN w:val="0"/>
        <w:adjustRightInd w:val="0"/>
        <w:spacing w:after="0" w:line="240" w:lineRule="auto"/>
        <w:ind w:left="360"/>
        <w:rPr>
          <w:rFonts w:ascii="Times New Roman" w:hAnsi="Times New Roman"/>
        </w:rPr>
      </w:pPr>
      <w:r w:rsidRPr="003A2FAE">
        <w:rPr>
          <w:rFonts w:ascii="Times New Roman" w:hAnsi="Times New Roman"/>
        </w:rPr>
        <w:lastRenderedPageBreak/>
        <w:t>Оценка деятельности учащихся осуществляется в конце каждого урока. Работы оцениваются по следующим критериям:</w:t>
      </w:r>
    </w:p>
    <w:p w:rsidR="00EE247A" w:rsidRPr="003A2FAE" w:rsidRDefault="00EE247A" w:rsidP="003A2FAE">
      <w:pPr>
        <w:widowControl w:val="0"/>
        <w:autoSpaceDE w:val="0"/>
        <w:autoSpaceDN w:val="0"/>
        <w:adjustRightInd w:val="0"/>
        <w:spacing w:after="0" w:line="240" w:lineRule="auto"/>
        <w:ind w:left="720"/>
        <w:rPr>
          <w:rFonts w:ascii="Times New Roman" w:hAnsi="Times New Roman"/>
        </w:rPr>
      </w:pPr>
      <w:r w:rsidRPr="003A2FAE">
        <w:rPr>
          <w:rFonts w:ascii="Times New Roman" w:hAnsi="Times New Roman"/>
        </w:rPr>
        <w:t>• качество выполнения изучаемых на уроке приемов, операций и работы в целом;</w:t>
      </w:r>
    </w:p>
    <w:p w:rsidR="00EE247A" w:rsidRPr="003A2FAE" w:rsidRDefault="00EE247A" w:rsidP="003A2FAE">
      <w:pPr>
        <w:widowControl w:val="0"/>
        <w:autoSpaceDE w:val="0"/>
        <w:autoSpaceDN w:val="0"/>
        <w:adjustRightInd w:val="0"/>
        <w:spacing w:after="0" w:line="240" w:lineRule="auto"/>
        <w:ind w:left="720"/>
        <w:rPr>
          <w:rFonts w:ascii="Times New Roman" w:hAnsi="Times New Roman"/>
        </w:rPr>
      </w:pPr>
      <w:r w:rsidRPr="003A2FAE">
        <w:rPr>
          <w:rFonts w:ascii="Times New Roman" w:hAnsi="Times New Roman"/>
        </w:rPr>
        <w:t>• степень самостоятельности;</w:t>
      </w:r>
    </w:p>
    <w:p w:rsidR="00EE247A" w:rsidRPr="003A2FAE" w:rsidRDefault="00EE247A" w:rsidP="003A2FAE">
      <w:pPr>
        <w:widowControl w:val="0"/>
        <w:autoSpaceDE w:val="0"/>
        <w:autoSpaceDN w:val="0"/>
        <w:adjustRightInd w:val="0"/>
        <w:spacing w:after="0" w:line="240" w:lineRule="auto"/>
        <w:ind w:left="720"/>
        <w:rPr>
          <w:rFonts w:ascii="Times New Roman" w:hAnsi="Times New Roman"/>
        </w:rPr>
      </w:pPr>
      <w:r w:rsidRPr="003A2FAE">
        <w:rPr>
          <w:rFonts w:ascii="Times New Roman" w:hAnsi="Times New Roman"/>
        </w:rPr>
        <w:t xml:space="preserve">• уровень творческой деятельности (репродуктивный, частично продуктивный, продуктивный), найденные </w:t>
      </w:r>
      <w:proofErr w:type="spellStart"/>
      <w:r w:rsidRPr="003A2FAE">
        <w:rPr>
          <w:rFonts w:ascii="Times New Roman" w:hAnsi="Times New Roman"/>
        </w:rPr>
        <w:t>про¬дуктивные</w:t>
      </w:r>
      <w:proofErr w:type="spellEnd"/>
      <w:r w:rsidRPr="003A2FAE">
        <w:rPr>
          <w:rFonts w:ascii="Times New Roman" w:hAnsi="Times New Roman"/>
        </w:rPr>
        <w:t xml:space="preserve"> технические и технологические решения.</w:t>
      </w:r>
    </w:p>
    <w:p w:rsidR="00EE247A" w:rsidRPr="003A2FAE" w:rsidRDefault="00EE247A" w:rsidP="003A2FAE">
      <w:pPr>
        <w:widowControl w:val="0"/>
        <w:autoSpaceDE w:val="0"/>
        <w:autoSpaceDN w:val="0"/>
        <w:adjustRightInd w:val="0"/>
        <w:spacing w:after="0" w:line="240" w:lineRule="auto"/>
        <w:ind w:left="720"/>
        <w:rPr>
          <w:rFonts w:ascii="Times New Roman" w:hAnsi="Times New Roman"/>
        </w:rPr>
      </w:pPr>
      <w:proofErr w:type="gramStart"/>
      <w:r w:rsidRPr="003A2FAE">
        <w:rPr>
          <w:rFonts w:ascii="Times New Roman" w:hAnsi="Times New Roman"/>
        </w:rPr>
        <w:t>Предпочтение  отдается</w:t>
      </w:r>
      <w:proofErr w:type="gramEnd"/>
      <w:r w:rsidRPr="003A2FAE">
        <w:rPr>
          <w:rFonts w:ascii="Times New Roman" w:hAnsi="Times New Roman"/>
        </w:rPr>
        <w:t xml:space="preserve"> качественной оценке </w:t>
      </w:r>
      <w:proofErr w:type="spellStart"/>
      <w:r w:rsidRPr="003A2FAE">
        <w:rPr>
          <w:rFonts w:ascii="Times New Roman" w:hAnsi="Times New Roman"/>
        </w:rPr>
        <w:t>дея¬тельности</w:t>
      </w:r>
      <w:proofErr w:type="spellEnd"/>
      <w:r w:rsidRPr="003A2FAE">
        <w:rPr>
          <w:rFonts w:ascii="Times New Roman" w:hAnsi="Times New Roman"/>
        </w:rPr>
        <w:t xml:space="preserve"> каждого ребенка на уроке, его творческим </w:t>
      </w:r>
      <w:proofErr w:type="spellStart"/>
      <w:r w:rsidRPr="003A2FAE">
        <w:rPr>
          <w:rFonts w:ascii="Times New Roman" w:hAnsi="Times New Roman"/>
        </w:rPr>
        <w:t>наход¬кам</w:t>
      </w:r>
      <w:proofErr w:type="spellEnd"/>
      <w:r w:rsidRPr="003A2FAE">
        <w:rPr>
          <w:rFonts w:ascii="Times New Roman" w:hAnsi="Times New Roman"/>
        </w:rPr>
        <w:t xml:space="preserve"> в процессе наблюдений, размышлений и самореализации.</w:t>
      </w:r>
    </w:p>
    <w:p w:rsidR="00D20922" w:rsidRPr="003A2FAE" w:rsidRDefault="00D20922" w:rsidP="003A2FAE">
      <w:pPr>
        <w:widowControl w:val="0"/>
        <w:suppressAutoHyphens/>
        <w:spacing w:after="0" w:line="240" w:lineRule="auto"/>
        <w:jc w:val="center"/>
        <w:rPr>
          <w:rFonts w:ascii="Times New Roman" w:eastAsia="Lucida Sans Unicode" w:hAnsi="Times New Roman" w:cs="Mangal"/>
          <w:b/>
          <w:bCs/>
          <w:kern w:val="2"/>
          <w:lang w:eastAsia="hi-IN" w:bidi="hi-IN"/>
        </w:rPr>
      </w:pPr>
      <w:r w:rsidRPr="003A2FAE">
        <w:rPr>
          <w:rFonts w:ascii="Times New Roman" w:eastAsia="Lucida Sans Unicode" w:hAnsi="Times New Roman" w:cs="Mangal"/>
          <w:b/>
          <w:bCs/>
          <w:kern w:val="2"/>
          <w:lang w:eastAsia="hi-IN" w:bidi="hi-IN"/>
        </w:rPr>
        <w:t xml:space="preserve">Формы контроля уровня </w:t>
      </w:r>
      <w:proofErr w:type="spellStart"/>
      <w:r w:rsidRPr="003A2FAE">
        <w:rPr>
          <w:rFonts w:ascii="Times New Roman" w:eastAsia="Lucida Sans Unicode" w:hAnsi="Times New Roman" w:cs="Mangal"/>
          <w:b/>
          <w:bCs/>
          <w:kern w:val="2"/>
          <w:lang w:eastAsia="hi-IN" w:bidi="hi-IN"/>
        </w:rPr>
        <w:t>обученности</w:t>
      </w:r>
      <w:proofErr w:type="spellEnd"/>
    </w:p>
    <w:p w:rsidR="00D20922" w:rsidRPr="003A2FAE" w:rsidRDefault="00D20922" w:rsidP="003A2FAE">
      <w:pPr>
        <w:widowControl w:val="0"/>
        <w:numPr>
          <w:ilvl w:val="0"/>
          <w:numId w:val="6"/>
        </w:numPr>
        <w:tabs>
          <w:tab w:val="left" w:pos="707"/>
        </w:tabs>
        <w:suppressAutoHyphens/>
        <w:spacing w:after="0" w:line="240" w:lineRule="auto"/>
        <w:rPr>
          <w:rFonts w:ascii="Times New Roman" w:eastAsia="Lucida Sans Unicode" w:hAnsi="Times New Roman" w:cs="Mangal"/>
          <w:kern w:val="2"/>
          <w:lang w:eastAsia="hi-IN" w:bidi="hi-IN"/>
        </w:rPr>
      </w:pPr>
      <w:r w:rsidRPr="003A2FAE">
        <w:rPr>
          <w:rFonts w:ascii="Times New Roman" w:eastAsia="Lucida Sans Unicode" w:hAnsi="Times New Roman" w:cs="Mangal"/>
          <w:kern w:val="2"/>
          <w:lang w:eastAsia="hi-IN" w:bidi="hi-IN"/>
        </w:rPr>
        <w:t xml:space="preserve">Отчетные выставки творческих (индивидуальных и коллективных) работ </w:t>
      </w:r>
    </w:p>
    <w:p w:rsidR="00D20922" w:rsidRPr="003A2FAE" w:rsidRDefault="00880767" w:rsidP="003A2FAE">
      <w:pPr>
        <w:widowControl w:val="0"/>
        <w:numPr>
          <w:ilvl w:val="0"/>
          <w:numId w:val="6"/>
        </w:numPr>
        <w:tabs>
          <w:tab w:val="left" w:pos="707"/>
        </w:tabs>
        <w:suppressAutoHyphens/>
        <w:spacing w:after="0" w:line="240" w:lineRule="auto"/>
        <w:rPr>
          <w:rFonts w:ascii="Times New Roman" w:eastAsia="Lucida Sans Unicode" w:hAnsi="Times New Roman" w:cs="Mangal"/>
          <w:b/>
          <w:kern w:val="2"/>
          <w:lang w:eastAsia="hi-IN" w:bidi="hi-IN"/>
        </w:rPr>
      </w:pPr>
      <w:r w:rsidRPr="003A2FAE">
        <w:rPr>
          <w:rFonts w:ascii="Times New Roman" w:eastAsia="Lucida Sans Unicode" w:hAnsi="Times New Roman" w:cs="Mangal"/>
          <w:b/>
          <w:kern w:val="2"/>
          <w:lang w:eastAsia="hi-IN" w:bidi="hi-IN"/>
        </w:rPr>
        <w:t>Проверочные работы</w:t>
      </w:r>
      <w:r w:rsidR="00D20922" w:rsidRPr="003A2FAE">
        <w:rPr>
          <w:rFonts w:ascii="Times New Roman" w:eastAsia="Lucida Sans Unicode" w:hAnsi="Times New Roman" w:cs="Mangal"/>
          <w:b/>
          <w:kern w:val="2"/>
          <w:lang w:eastAsia="hi-IN" w:bidi="hi-IN"/>
        </w:rPr>
        <w:t xml:space="preserve"> – 3 часа</w:t>
      </w:r>
    </w:p>
    <w:p w:rsidR="00880767" w:rsidRPr="003A2FAE" w:rsidRDefault="00880767" w:rsidP="003A2FAE">
      <w:pPr>
        <w:widowControl w:val="0"/>
        <w:numPr>
          <w:ilvl w:val="0"/>
          <w:numId w:val="6"/>
        </w:numPr>
        <w:tabs>
          <w:tab w:val="left" w:pos="707"/>
        </w:tabs>
        <w:suppressAutoHyphens/>
        <w:spacing w:after="0" w:line="240" w:lineRule="auto"/>
        <w:rPr>
          <w:rFonts w:ascii="Times New Roman" w:eastAsia="Lucida Sans Unicode" w:hAnsi="Times New Roman" w:cs="Mangal"/>
          <w:b/>
          <w:kern w:val="2"/>
          <w:lang w:eastAsia="hi-IN" w:bidi="hi-IN"/>
        </w:rPr>
      </w:pPr>
      <w:r w:rsidRPr="003A2FAE">
        <w:rPr>
          <w:rFonts w:ascii="Times New Roman" w:eastAsia="Lucida Sans Unicode" w:hAnsi="Times New Roman" w:cs="Mangal"/>
          <w:b/>
          <w:kern w:val="2"/>
          <w:lang w:eastAsia="hi-IN" w:bidi="hi-IN"/>
        </w:rPr>
        <w:t>Диктант понятий (тестирование) – 4 час</w:t>
      </w:r>
    </w:p>
    <w:p w:rsidR="00D20922" w:rsidRPr="003A2FAE" w:rsidRDefault="00D20922" w:rsidP="003A2FAE">
      <w:pPr>
        <w:tabs>
          <w:tab w:val="left" w:pos="12015"/>
        </w:tabs>
        <w:autoSpaceDE w:val="0"/>
        <w:autoSpaceDN w:val="0"/>
        <w:adjustRightInd w:val="0"/>
        <w:spacing w:after="0" w:line="240" w:lineRule="auto"/>
        <w:jc w:val="both"/>
        <w:rPr>
          <w:rFonts w:ascii="Times New Roman" w:hAnsi="Times New Roman"/>
          <w:b/>
        </w:rPr>
      </w:pPr>
      <w:r w:rsidRPr="003A2FAE">
        <w:rPr>
          <w:rFonts w:ascii="Times New Roman" w:hAnsi="Times New Roman"/>
          <w:b/>
        </w:rPr>
        <w:t xml:space="preserve">ПЕДАГОГИЧЕСКИЕ ТЕХНОЛГИИ: </w:t>
      </w:r>
      <w:r w:rsidRPr="003A2FAE">
        <w:rPr>
          <w:rFonts w:ascii="Times New Roman" w:hAnsi="Times New Roman"/>
        </w:rPr>
        <w:t xml:space="preserve">игровые технологии, технология сотрудничества, групповая технология, </w:t>
      </w:r>
      <w:proofErr w:type="spellStart"/>
      <w:r w:rsidRPr="003A2FAE">
        <w:rPr>
          <w:rFonts w:ascii="Times New Roman" w:hAnsi="Times New Roman"/>
        </w:rPr>
        <w:t>природосообразная</w:t>
      </w:r>
      <w:proofErr w:type="spellEnd"/>
      <w:r w:rsidRPr="003A2FAE">
        <w:rPr>
          <w:rFonts w:ascii="Times New Roman" w:hAnsi="Times New Roman"/>
        </w:rPr>
        <w:t xml:space="preserve"> технология, технология развивающего обучения, технология проектирования.</w:t>
      </w:r>
    </w:p>
    <w:p w:rsidR="00D20922" w:rsidRPr="003A2FAE" w:rsidRDefault="00D20922" w:rsidP="003A2FAE">
      <w:pPr>
        <w:widowControl w:val="0"/>
        <w:suppressAutoHyphens/>
        <w:spacing w:after="0" w:line="240" w:lineRule="auto"/>
        <w:jc w:val="center"/>
        <w:rPr>
          <w:rFonts w:ascii="Times New Roman" w:eastAsia="Lucida Sans Unicode" w:hAnsi="Times New Roman" w:cs="Mangal"/>
          <w:b/>
          <w:bCs/>
          <w:kern w:val="1"/>
          <w:lang w:eastAsia="hi-IN" w:bidi="hi-IN"/>
        </w:rPr>
      </w:pPr>
      <w:r w:rsidRPr="003A2FAE">
        <w:rPr>
          <w:rFonts w:ascii="Times New Roman" w:eastAsia="Lucida Sans Unicode" w:hAnsi="Times New Roman" w:cs="Mangal"/>
          <w:b/>
          <w:bCs/>
          <w:kern w:val="1"/>
          <w:lang w:eastAsia="hi-IN" w:bidi="hi-IN"/>
        </w:rPr>
        <w:t>Критерии оценки</w:t>
      </w:r>
    </w:p>
    <w:p w:rsidR="00D20922" w:rsidRPr="003A2FAE" w:rsidRDefault="00D20922" w:rsidP="003A2FAE">
      <w:pPr>
        <w:widowControl w:val="0"/>
        <w:suppressAutoHyphens/>
        <w:spacing w:after="0" w:line="240" w:lineRule="auto"/>
        <w:ind w:firstLine="709"/>
        <w:jc w:val="both"/>
        <w:rPr>
          <w:rFonts w:ascii="Times New Roman" w:eastAsia="Lucida Sans Unicode" w:hAnsi="Times New Roman" w:cs="Mangal"/>
          <w:color w:val="000000"/>
          <w:kern w:val="1"/>
          <w:lang w:eastAsia="hi-IN" w:bidi="hi-IN"/>
        </w:rPr>
      </w:pPr>
      <w:r w:rsidRPr="003A2FAE">
        <w:rPr>
          <w:rFonts w:ascii="Times New Roman" w:eastAsia="Lucida Sans Unicode" w:hAnsi="Times New Roman" w:cs="Mangal"/>
          <w:bCs/>
          <w:iCs/>
          <w:color w:val="000000"/>
          <w:kern w:val="1"/>
          <w:lang w:eastAsia="hi-IN" w:bidi="hi-IN"/>
        </w:rPr>
        <w:t>Оценка деятельности учащихся</w:t>
      </w:r>
      <w:r w:rsidRPr="003A2FAE">
        <w:rPr>
          <w:rFonts w:ascii="Times New Roman" w:eastAsia="Lucida Sans Unicode" w:hAnsi="Times New Roman" w:cs="Mangal"/>
          <w:color w:val="000000"/>
          <w:kern w:val="1"/>
          <w:lang w:eastAsia="hi-IN" w:bidi="hi-IN"/>
        </w:rPr>
        <w:t xml:space="preserve"> осуществляется в конце каждого урока. Работы оцениваются по следующим критериям:</w:t>
      </w:r>
    </w:p>
    <w:p w:rsidR="00D20922" w:rsidRPr="003A2FAE" w:rsidRDefault="00D20922" w:rsidP="003A2FAE">
      <w:pPr>
        <w:widowControl w:val="0"/>
        <w:tabs>
          <w:tab w:val="left" w:pos="900"/>
        </w:tabs>
        <w:suppressAutoHyphens/>
        <w:spacing w:after="0" w:line="240" w:lineRule="auto"/>
        <w:ind w:firstLine="709"/>
        <w:jc w:val="both"/>
        <w:rPr>
          <w:rFonts w:ascii="Times New Roman" w:eastAsia="Lucida Sans Unicode" w:hAnsi="Times New Roman" w:cs="Mangal"/>
          <w:color w:val="000000"/>
          <w:kern w:val="1"/>
          <w:lang w:eastAsia="hi-IN" w:bidi="hi-IN"/>
        </w:rPr>
      </w:pPr>
      <w:r w:rsidRPr="003A2FAE">
        <w:rPr>
          <w:rFonts w:ascii="Times New Roman" w:eastAsia="Lucida Sans Unicode" w:hAnsi="Times New Roman" w:cs="Mangal"/>
          <w:color w:val="000000"/>
          <w:kern w:val="1"/>
          <w:lang w:eastAsia="hi-IN" w:bidi="hi-IN"/>
        </w:rPr>
        <w:t>•</w:t>
      </w:r>
      <w:r w:rsidRPr="003A2FAE">
        <w:rPr>
          <w:rFonts w:ascii="Times New Roman" w:eastAsia="Lucida Sans Unicode" w:hAnsi="Times New Roman" w:cs="Mangal"/>
          <w:color w:val="000000"/>
          <w:kern w:val="1"/>
          <w:lang w:eastAsia="hi-IN" w:bidi="hi-IN"/>
        </w:rPr>
        <w:tab/>
        <w:t>качество выполнения изучаемых на уроке приемов и операций и работы в целом;</w:t>
      </w:r>
    </w:p>
    <w:p w:rsidR="00D20922" w:rsidRPr="003A2FAE" w:rsidRDefault="00D20922" w:rsidP="003A2FAE">
      <w:pPr>
        <w:widowControl w:val="0"/>
        <w:tabs>
          <w:tab w:val="left" w:pos="900"/>
        </w:tabs>
        <w:suppressAutoHyphens/>
        <w:spacing w:after="0" w:line="240" w:lineRule="auto"/>
        <w:ind w:firstLine="709"/>
        <w:jc w:val="both"/>
        <w:rPr>
          <w:rFonts w:ascii="Times New Roman" w:eastAsia="Lucida Sans Unicode" w:hAnsi="Times New Roman" w:cs="Mangal"/>
          <w:color w:val="000000"/>
          <w:kern w:val="1"/>
          <w:lang w:eastAsia="hi-IN" w:bidi="hi-IN"/>
        </w:rPr>
      </w:pPr>
      <w:r w:rsidRPr="003A2FAE">
        <w:rPr>
          <w:rFonts w:ascii="Times New Roman" w:eastAsia="Lucida Sans Unicode" w:hAnsi="Times New Roman" w:cs="Mangal"/>
          <w:color w:val="000000"/>
          <w:kern w:val="1"/>
          <w:lang w:eastAsia="hi-IN" w:bidi="hi-IN"/>
        </w:rPr>
        <w:t>•</w:t>
      </w:r>
      <w:r w:rsidRPr="003A2FAE">
        <w:rPr>
          <w:rFonts w:ascii="Times New Roman" w:eastAsia="Lucida Sans Unicode" w:hAnsi="Times New Roman" w:cs="Mangal"/>
          <w:color w:val="000000"/>
          <w:kern w:val="1"/>
          <w:lang w:eastAsia="hi-IN" w:bidi="hi-IN"/>
        </w:rPr>
        <w:tab/>
        <w:t>степень самостоятельности в выполнении работы;</w:t>
      </w:r>
    </w:p>
    <w:p w:rsidR="00D20922" w:rsidRPr="003A2FAE" w:rsidRDefault="00D20922" w:rsidP="003A2FAE">
      <w:pPr>
        <w:widowControl w:val="0"/>
        <w:tabs>
          <w:tab w:val="left" w:pos="900"/>
        </w:tabs>
        <w:suppressAutoHyphens/>
        <w:spacing w:after="0" w:line="240" w:lineRule="auto"/>
        <w:ind w:firstLine="709"/>
        <w:jc w:val="both"/>
        <w:rPr>
          <w:rFonts w:ascii="Times New Roman" w:eastAsia="Lucida Sans Unicode" w:hAnsi="Times New Roman" w:cs="Mangal"/>
          <w:color w:val="000000"/>
          <w:kern w:val="1"/>
          <w:lang w:eastAsia="hi-IN" w:bidi="hi-IN"/>
        </w:rPr>
      </w:pPr>
      <w:r w:rsidRPr="003A2FAE">
        <w:rPr>
          <w:rFonts w:ascii="Times New Roman" w:eastAsia="Lucida Sans Unicode" w:hAnsi="Times New Roman" w:cs="Mangal"/>
          <w:color w:val="000000"/>
          <w:kern w:val="1"/>
          <w:lang w:eastAsia="hi-IN" w:bidi="hi-IN"/>
        </w:rPr>
        <w:t>•</w:t>
      </w:r>
      <w:r w:rsidRPr="003A2FAE">
        <w:rPr>
          <w:rFonts w:ascii="Times New Roman" w:eastAsia="Lucida Sans Unicode" w:hAnsi="Times New Roman" w:cs="Mangal"/>
          <w:color w:val="000000"/>
          <w:kern w:val="1"/>
          <w:lang w:eastAsia="hi-IN" w:bidi="hi-IN"/>
        </w:rPr>
        <w:tab/>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D20922" w:rsidRPr="003A2FAE" w:rsidRDefault="00D20922" w:rsidP="003A2FAE">
      <w:pPr>
        <w:widowControl w:val="0"/>
        <w:suppressAutoHyphens/>
        <w:spacing w:after="0" w:line="240" w:lineRule="auto"/>
        <w:ind w:firstLine="709"/>
        <w:jc w:val="both"/>
        <w:rPr>
          <w:rFonts w:ascii="Times New Roman" w:eastAsia="Lucida Sans Unicode" w:hAnsi="Times New Roman" w:cs="Mangal"/>
          <w:color w:val="000000"/>
          <w:kern w:val="1"/>
          <w:lang w:eastAsia="hi-IN" w:bidi="hi-IN"/>
        </w:rPr>
      </w:pPr>
      <w:r w:rsidRPr="003A2FAE">
        <w:rPr>
          <w:rFonts w:ascii="Times New Roman" w:eastAsia="Lucida Sans Unicode" w:hAnsi="Times New Roman" w:cs="Mangal"/>
          <w:color w:val="000000"/>
          <w:kern w:val="1"/>
          <w:lang w:eastAsia="hi-IN" w:bidi="hi-IN"/>
        </w:rPr>
        <w:t xml:space="preserve">Предпочтение следует отдавать </w:t>
      </w:r>
      <w:r w:rsidRPr="003A2FAE">
        <w:rPr>
          <w:rFonts w:ascii="Times New Roman" w:eastAsia="Lucida Sans Unicode" w:hAnsi="Times New Roman" w:cs="Mangal"/>
          <w:i/>
          <w:iCs/>
          <w:color w:val="000000"/>
          <w:kern w:val="1"/>
          <w:lang w:eastAsia="hi-IN" w:bidi="hi-IN"/>
        </w:rPr>
        <w:t xml:space="preserve">качественной </w:t>
      </w:r>
      <w:r w:rsidRPr="003A2FAE">
        <w:rPr>
          <w:rFonts w:ascii="Times New Roman" w:eastAsia="Lucida Sans Unicode" w:hAnsi="Times New Roman" w:cs="Mangal"/>
          <w:color w:val="000000"/>
          <w:kern w:val="1"/>
          <w:lang w:eastAsia="hi-IN" w:bidi="hi-IN"/>
        </w:rPr>
        <w:t>оценке деятельности каждого ребенка на уроке: его творческим находкам в процессе наблюдений, размышлений и самореализации.</w:t>
      </w:r>
    </w:p>
    <w:p w:rsidR="00D20922" w:rsidRPr="003A2FAE" w:rsidRDefault="00D20922" w:rsidP="003A2FAE">
      <w:pPr>
        <w:widowControl w:val="0"/>
        <w:suppressAutoHyphens/>
        <w:spacing w:after="0" w:line="240" w:lineRule="auto"/>
        <w:ind w:firstLine="709"/>
        <w:jc w:val="both"/>
        <w:rPr>
          <w:rFonts w:ascii="Times New Roman" w:eastAsia="Lucida Sans Unicode" w:hAnsi="Times New Roman" w:cs="Mangal"/>
          <w:color w:val="000000"/>
          <w:kern w:val="1"/>
          <w:lang w:eastAsia="hi-IN" w:bidi="hi-IN"/>
        </w:rPr>
      </w:pPr>
      <w:r w:rsidRPr="003A2FAE">
        <w:rPr>
          <w:rFonts w:ascii="Times New Roman" w:eastAsia="Lucida Sans Unicode" w:hAnsi="Times New Roman" w:cs="Mangal"/>
          <w:color w:val="000000"/>
          <w:kern w:val="1"/>
          <w:lang w:eastAsia="hi-IN" w:bidi="hi-IN"/>
        </w:rPr>
        <w:t>Никакому оцениванию не подлежит: темп работы ученика, личностные качества школьников, своеобразие их психических процессов (особенности памяти, внимания, восприятия и др.).</w:t>
      </w:r>
    </w:p>
    <w:p w:rsidR="00D20922" w:rsidRPr="003A2FAE" w:rsidRDefault="00D20922" w:rsidP="003A2FAE">
      <w:pPr>
        <w:widowControl w:val="0"/>
        <w:shd w:val="clear" w:color="auto" w:fill="FFFFFF"/>
        <w:suppressAutoHyphens/>
        <w:spacing w:after="0" w:line="240" w:lineRule="auto"/>
        <w:ind w:firstLine="709"/>
        <w:jc w:val="both"/>
        <w:rPr>
          <w:rFonts w:ascii="Times New Roman" w:eastAsia="Lucida Sans Unicode" w:hAnsi="Times New Roman" w:cs="Mangal"/>
          <w:b/>
          <w:bCs/>
          <w:iCs/>
          <w:color w:val="000000"/>
          <w:kern w:val="1"/>
          <w:lang w:eastAsia="hi-IN" w:bidi="hi-IN"/>
        </w:rPr>
      </w:pPr>
      <w:r w:rsidRPr="003A2FAE">
        <w:rPr>
          <w:rFonts w:ascii="Times New Roman" w:eastAsia="Lucida Sans Unicode" w:hAnsi="Times New Roman" w:cs="Mangal"/>
          <w:b/>
          <w:bCs/>
          <w:iCs/>
          <w:color w:val="000000"/>
          <w:kern w:val="1"/>
          <w:lang w:eastAsia="hi-IN" w:bidi="hi-IN"/>
        </w:rPr>
        <w:t>Характеристика цифровой оценки (отметки)</w:t>
      </w:r>
    </w:p>
    <w:p w:rsidR="00D20922" w:rsidRPr="003A2FAE" w:rsidRDefault="00D20922" w:rsidP="003A2FAE">
      <w:pPr>
        <w:widowControl w:val="0"/>
        <w:suppressAutoHyphens/>
        <w:spacing w:after="0" w:line="240" w:lineRule="auto"/>
        <w:ind w:left="708"/>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“5”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p>
    <w:p w:rsidR="00D20922" w:rsidRPr="003A2FAE" w:rsidRDefault="00D20922" w:rsidP="003A2FAE">
      <w:pPr>
        <w:widowControl w:val="0"/>
        <w:suppressAutoHyphens/>
        <w:spacing w:after="0" w:line="240" w:lineRule="auto"/>
        <w:ind w:left="708"/>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“4” ставится, если работа выполнена не совсем аккуратно, измерения не достаточно точные, на рабочем месте нет должного порядка;</w:t>
      </w:r>
    </w:p>
    <w:p w:rsidR="00D20922" w:rsidRPr="003A2FAE" w:rsidRDefault="00D20922" w:rsidP="003A2FAE">
      <w:pPr>
        <w:widowControl w:val="0"/>
        <w:suppressAutoHyphens/>
        <w:spacing w:after="0" w:line="240" w:lineRule="auto"/>
        <w:ind w:left="708"/>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“3” ставится, если работа выполнена правильно только наполовину, ученик неопрятно, неэкономно расходовал материал, не уложился в отведенное время.</w:t>
      </w:r>
    </w:p>
    <w:p w:rsidR="00D20922" w:rsidRPr="003A2FAE" w:rsidRDefault="00D20922" w:rsidP="003A2FAE">
      <w:pPr>
        <w:widowControl w:val="0"/>
        <w:suppressAutoHyphens/>
        <w:spacing w:after="0" w:line="240" w:lineRule="auto"/>
        <w:jc w:val="both"/>
        <w:rPr>
          <w:rFonts w:ascii="Times New Roman" w:eastAsia="Lucida Sans Unicode" w:hAnsi="Times New Roman" w:cs="Mangal"/>
          <w:kern w:val="1"/>
          <w:lang w:eastAsia="hi-IN" w:bidi="hi-IN"/>
        </w:rPr>
      </w:pPr>
      <w:r w:rsidRPr="003A2FAE">
        <w:rPr>
          <w:rFonts w:ascii="Times New Roman" w:eastAsia="Lucida Sans Unicode" w:hAnsi="Times New Roman" w:cs="Mangal"/>
          <w:b/>
          <w:bCs/>
          <w:kern w:val="1"/>
          <w:lang w:eastAsia="hi-IN" w:bidi="hi-IN"/>
        </w:rPr>
        <w:t xml:space="preserve">Оценка результатов предметно-творческой деятельности </w:t>
      </w:r>
      <w:proofErr w:type="gramStart"/>
      <w:r w:rsidRPr="003A2FAE">
        <w:rPr>
          <w:rFonts w:ascii="Times New Roman" w:eastAsia="Lucida Sans Unicode" w:hAnsi="Times New Roman" w:cs="Mangal"/>
          <w:b/>
          <w:bCs/>
          <w:kern w:val="1"/>
          <w:lang w:eastAsia="hi-IN" w:bidi="hi-IN"/>
        </w:rPr>
        <w:t xml:space="preserve">учащихся  </w:t>
      </w:r>
      <w:r w:rsidRPr="003A2FAE">
        <w:rPr>
          <w:rFonts w:ascii="Times New Roman" w:eastAsia="Lucida Sans Unicode" w:hAnsi="Times New Roman" w:cs="Mangal"/>
          <w:kern w:val="1"/>
          <w:lang w:eastAsia="hi-IN" w:bidi="hi-IN"/>
        </w:rPr>
        <w:t>носит</w:t>
      </w:r>
      <w:proofErr w:type="gramEnd"/>
      <w:r w:rsidRPr="003A2FAE">
        <w:rPr>
          <w:rFonts w:ascii="Times New Roman" w:eastAsia="Lucida Sans Unicode" w:hAnsi="Times New Roman" w:cs="Mangal"/>
          <w:kern w:val="1"/>
          <w:lang w:eastAsia="hi-IN" w:bidi="hi-IN"/>
        </w:rPr>
        <w:t xml:space="preserve">  сквозной  (накопительный)  характер  и  осуществляется  в  ходе текущих  и  тематических  проверок .  </w:t>
      </w:r>
      <w:proofErr w:type="gramStart"/>
      <w:r w:rsidRPr="003A2FAE">
        <w:rPr>
          <w:rFonts w:ascii="Times New Roman" w:eastAsia="Lucida Sans Unicode" w:hAnsi="Times New Roman" w:cs="Mangal"/>
          <w:kern w:val="1"/>
          <w:lang w:eastAsia="hi-IN" w:bidi="hi-IN"/>
        </w:rPr>
        <w:t>Текущему  контролю</w:t>
      </w:r>
      <w:proofErr w:type="gramEnd"/>
      <w:r w:rsidRPr="003A2FAE">
        <w:rPr>
          <w:rFonts w:ascii="Times New Roman" w:eastAsia="Lucida Sans Unicode" w:hAnsi="Times New Roman" w:cs="Mangal"/>
          <w:kern w:val="1"/>
          <w:lang w:eastAsia="hi-IN" w:bidi="hi-IN"/>
        </w:rPr>
        <w:t xml:space="preserve">  подвергаются  знания  и  умения,  которые  являются  составной  частью  комплексных  знаний  и  умений,  например  по  обработке  материалов,  изготовлению  конструкций  макетов  и моделей.  </w:t>
      </w:r>
      <w:proofErr w:type="gramStart"/>
      <w:r w:rsidRPr="003A2FAE">
        <w:rPr>
          <w:rFonts w:ascii="Times New Roman" w:eastAsia="Lucida Sans Unicode" w:hAnsi="Times New Roman" w:cs="Mangal"/>
          <w:kern w:val="1"/>
          <w:lang w:eastAsia="hi-IN" w:bidi="hi-IN"/>
        </w:rPr>
        <w:t>Особое  внимание</w:t>
      </w:r>
      <w:proofErr w:type="gramEnd"/>
      <w:r w:rsidRPr="003A2FAE">
        <w:rPr>
          <w:rFonts w:ascii="Times New Roman" w:eastAsia="Lucida Sans Unicode" w:hAnsi="Times New Roman" w:cs="Mangal"/>
          <w:kern w:val="1"/>
          <w:lang w:eastAsia="hi-IN" w:bidi="hi-IN"/>
        </w:rPr>
        <w:t xml:space="preserve">  уделяется  работам,  для  изготовления  которых были использованы чертёжные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w:t>
      </w:r>
    </w:p>
    <w:p w:rsidR="00D20922" w:rsidRPr="003A2FAE" w:rsidRDefault="00D20922" w:rsidP="003A2FAE">
      <w:pPr>
        <w:widowControl w:val="0"/>
        <w:suppressAutoHyphens/>
        <w:spacing w:after="0" w:line="240" w:lineRule="auto"/>
        <w:rPr>
          <w:rFonts w:ascii="Times New Roman" w:eastAsia="Lucida Sans Unicode" w:hAnsi="Times New Roman" w:cs="Mangal"/>
          <w:kern w:val="1"/>
          <w:lang w:eastAsia="hi-IN" w:bidi="hi-IN"/>
        </w:rPr>
      </w:pPr>
      <w:proofErr w:type="gramStart"/>
      <w:r w:rsidRPr="003A2FAE">
        <w:rPr>
          <w:rFonts w:ascii="Times New Roman" w:eastAsia="Lucida Sans Unicode" w:hAnsi="Times New Roman" w:cs="Mangal"/>
          <w:b/>
          <w:bCs/>
          <w:kern w:val="1"/>
          <w:lang w:eastAsia="hi-IN" w:bidi="hi-IN"/>
        </w:rPr>
        <w:t>Критерии  оценки</w:t>
      </w:r>
      <w:proofErr w:type="gramEnd"/>
      <w:r w:rsidRPr="003A2FAE">
        <w:rPr>
          <w:rFonts w:ascii="Times New Roman" w:eastAsia="Lucida Sans Unicode" w:hAnsi="Times New Roman" w:cs="Mangal"/>
          <w:b/>
          <w:bCs/>
          <w:kern w:val="1"/>
          <w:lang w:eastAsia="hi-IN" w:bidi="hi-IN"/>
        </w:rPr>
        <w:t xml:space="preserve"> </w:t>
      </w:r>
      <w:r w:rsidRPr="003A2FAE">
        <w:rPr>
          <w:rFonts w:ascii="Times New Roman" w:eastAsia="Lucida Sans Unicode" w:hAnsi="Times New Roman" w:cs="Mangal"/>
          <w:kern w:val="1"/>
          <w:lang w:eastAsia="hi-IN" w:bidi="hi-IN"/>
        </w:rPr>
        <w:t xml:space="preserve"> качественных  результатов  выполнения  заданий: </w:t>
      </w:r>
    </w:p>
    <w:p w:rsidR="00D20922" w:rsidRPr="003A2FAE" w:rsidRDefault="00D20922" w:rsidP="003A2FAE">
      <w:pPr>
        <w:widowControl w:val="0"/>
        <w:numPr>
          <w:ilvl w:val="0"/>
          <w:numId w:val="7"/>
        </w:numPr>
        <w:suppressAutoHyphens/>
        <w:spacing w:after="0" w:line="240" w:lineRule="auto"/>
        <w:jc w:val="both"/>
        <w:rPr>
          <w:rFonts w:ascii="Times New Roman" w:eastAsia="Lucida Sans Unicode" w:hAnsi="Times New Roman" w:cs="Mangal"/>
          <w:kern w:val="1"/>
          <w:lang w:eastAsia="hi-IN" w:bidi="hi-IN"/>
        </w:rPr>
      </w:pPr>
      <w:proofErr w:type="gramStart"/>
      <w:r w:rsidRPr="003A2FAE">
        <w:rPr>
          <w:rFonts w:ascii="Times New Roman" w:eastAsia="Lucida Sans Unicode" w:hAnsi="Times New Roman" w:cs="Mangal"/>
          <w:kern w:val="1"/>
          <w:lang w:eastAsia="hi-IN" w:bidi="hi-IN"/>
        </w:rPr>
        <w:t>полнота  и</w:t>
      </w:r>
      <w:proofErr w:type="gramEnd"/>
      <w:r w:rsidRPr="003A2FAE">
        <w:rPr>
          <w:rFonts w:ascii="Times New Roman" w:eastAsia="Lucida Sans Unicode" w:hAnsi="Times New Roman" w:cs="Mangal"/>
          <w:kern w:val="1"/>
          <w:lang w:eastAsia="hi-IN" w:bidi="hi-IN"/>
        </w:rPr>
        <w:t xml:space="preserve">  правильность  ответа,  соответствие  изготовленной  детали изделия или всего изделия заданным характеристикам, аккуратность сборки деталей,  общая  эстетика  изделия  –  его  композиционное  и  цветовое решение,  внесение  творческих  элементов  в  конструкцию  или  технологию изготовления изделия (там, где это возможно или предусмотрено заданием). </w:t>
      </w:r>
    </w:p>
    <w:p w:rsidR="00D20922" w:rsidRPr="003A2FAE" w:rsidRDefault="00D20922" w:rsidP="003A2FAE">
      <w:pPr>
        <w:widowControl w:val="0"/>
        <w:numPr>
          <w:ilvl w:val="0"/>
          <w:numId w:val="7"/>
        </w:numPr>
        <w:suppressAutoHyphens/>
        <w:spacing w:after="0" w:line="240" w:lineRule="auto"/>
        <w:jc w:val="both"/>
        <w:rPr>
          <w:rFonts w:ascii="Times New Roman" w:eastAsia="Lucida Sans Unicode" w:hAnsi="Times New Roman" w:cs="Mangal"/>
          <w:kern w:val="1"/>
          <w:lang w:eastAsia="hi-IN" w:bidi="hi-IN"/>
        </w:rPr>
      </w:pPr>
      <w:proofErr w:type="gramStart"/>
      <w:r w:rsidRPr="003A2FAE">
        <w:rPr>
          <w:rFonts w:ascii="Times New Roman" w:eastAsia="Lucida Sans Unicode" w:hAnsi="Times New Roman" w:cs="Mangal"/>
          <w:kern w:val="1"/>
          <w:lang w:eastAsia="hi-IN" w:bidi="hi-IN"/>
        </w:rPr>
        <w:t>в</w:t>
      </w:r>
      <w:proofErr w:type="gramEnd"/>
      <w:r w:rsidRPr="003A2FAE">
        <w:rPr>
          <w:rFonts w:ascii="Times New Roman" w:eastAsia="Lucida Sans Unicode" w:hAnsi="Times New Roman" w:cs="Mangal"/>
          <w:kern w:val="1"/>
          <w:lang w:eastAsia="hi-IN" w:bidi="hi-IN"/>
        </w:rPr>
        <w:t xml:space="preserve"> заданиях  проектного  характера  внимание  обращается  на  умения принять </w:t>
      </w:r>
      <w:proofErr w:type="spellStart"/>
      <w:r w:rsidRPr="003A2FAE">
        <w:rPr>
          <w:rFonts w:ascii="Times New Roman" w:eastAsia="Lucida Sans Unicode" w:hAnsi="Times New Roman" w:cs="Mangal"/>
          <w:kern w:val="1"/>
          <w:lang w:eastAsia="hi-IN" w:bidi="hi-IN"/>
        </w:rPr>
        <w:t>пос</w:t>
      </w:r>
      <w:proofErr w:type="spellEnd"/>
      <w:r w:rsidRPr="003A2FAE">
        <w:rPr>
          <w:rFonts w:ascii="Times New Roman" w:eastAsia="Lucida Sans Unicode" w:hAnsi="Times New Roman" w:cs="Mangal"/>
          <w:kern w:val="1"/>
          <w:lang w:eastAsia="hi-IN" w:bidi="hi-IN"/>
        </w:rPr>
        <w:t xml:space="preserve"> </w:t>
      </w:r>
      <w:proofErr w:type="spellStart"/>
      <w:r w:rsidRPr="003A2FAE">
        <w:rPr>
          <w:rFonts w:ascii="Times New Roman" w:eastAsia="Lucida Sans Unicode" w:hAnsi="Times New Roman" w:cs="Mangal"/>
          <w:kern w:val="1"/>
          <w:lang w:eastAsia="hi-IN" w:bidi="hi-IN"/>
        </w:rPr>
        <w:t>тавленную</w:t>
      </w:r>
      <w:proofErr w:type="spellEnd"/>
      <w:r w:rsidRPr="003A2FAE">
        <w:rPr>
          <w:rFonts w:ascii="Times New Roman" w:eastAsia="Lucida Sans Unicode" w:hAnsi="Times New Roman" w:cs="Mangal"/>
          <w:kern w:val="1"/>
          <w:lang w:eastAsia="hi-IN" w:bidi="hi-IN"/>
        </w:rPr>
        <w:t xml:space="preserve">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w:t>
      </w:r>
    </w:p>
    <w:p w:rsidR="00D20922" w:rsidRPr="003A2FAE" w:rsidRDefault="00D20922" w:rsidP="003A2FAE">
      <w:pPr>
        <w:widowControl w:val="0"/>
        <w:numPr>
          <w:ilvl w:val="0"/>
          <w:numId w:val="7"/>
        </w:numPr>
        <w:suppressAutoHyphens/>
        <w:spacing w:after="0" w:line="240" w:lineRule="auto"/>
        <w:jc w:val="both"/>
        <w:rPr>
          <w:rFonts w:ascii="Times New Roman" w:eastAsia="Lucida Sans Unicode" w:hAnsi="Times New Roman" w:cs="Mangal"/>
          <w:kern w:val="1"/>
          <w:lang w:eastAsia="hi-IN" w:bidi="hi-IN"/>
        </w:rPr>
      </w:pPr>
      <w:proofErr w:type="gramStart"/>
      <w:r w:rsidRPr="003A2FAE">
        <w:rPr>
          <w:rFonts w:ascii="Times New Roman" w:eastAsia="Lucida Sans Unicode" w:hAnsi="Times New Roman" w:cs="Mangal"/>
          <w:kern w:val="1"/>
          <w:lang w:eastAsia="hi-IN" w:bidi="hi-IN"/>
        </w:rPr>
        <w:t>коммуникабельность  учащихся</w:t>
      </w:r>
      <w:proofErr w:type="gramEnd"/>
      <w:r w:rsidRPr="003A2FAE">
        <w:rPr>
          <w:rFonts w:ascii="Times New Roman" w:eastAsia="Lucida Sans Unicode" w:hAnsi="Times New Roman" w:cs="Mangal"/>
          <w:kern w:val="1"/>
          <w:lang w:eastAsia="hi-IN" w:bidi="hi-IN"/>
        </w:rPr>
        <w:t xml:space="preserve">,  умения  выполнять  свою  роль  в  группе,  вносить  предложения  для  выполнения  практической  части  задания,  защищать проект. </w:t>
      </w:r>
    </w:p>
    <w:p w:rsidR="00D20922" w:rsidRPr="003A2FAE" w:rsidRDefault="00D20922" w:rsidP="003A2FAE">
      <w:pPr>
        <w:widowControl w:val="0"/>
        <w:suppressAutoHyphens/>
        <w:spacing w:after="0" w:line="240" w:lineRule="auto"/>
        <w:jc w:val="both"/>
        <w:rPr>
          <w:rFonts w:ascii="Times New Roman" w:eastAsia="Lucida Sans Unicode" w:hAnsi="Times New Roman" w:cs="Mangal"/>
          <w:kern w:val="1"/>
          <w:lang w:eastAsia="hi-IN" w:bidi="hi-IN"/>
        </w:rPr>
      </w:pPr>
      <w:proofErr w:type="gramStart"/>
      <w:r w:rsidRPr="003A2FAE">
        <w:rPr>
          <w:rFonts w:ascii="Times New Roman" w:eastAsia="Lucida Sans Unicode" w:hAnsi="Times New Roman" w:cs="Mangal"/>
          <w:b/>
          <w:bCs/>
          <w:kern w:val="1"/>
          <w:lang w:eastAsia="hi-IN" w:bidi="hi-IN"/>
        </w:rPr>
        <w:t>Итоговая  оценка</w:t>
      </w:r>
      <w:proofErr w:type="gramEnd"/>
      <w:r w:rsidRPr="003A2FAE">
        <w:rPr>
          <w:rFonts w:ascii="Times New Roman" w:eastAsia="Lucida Sans Unicode" w:hAnsi="Times New Roman" w:cs="Mangal"/>
          <w:b/>
          <w:bCs/>
          <w:kern w:val="1"/>
          <w:lang w:eastAsia="hi-IN" w:bidi="hi-IN"/>
        </w:rPr>
        <w:t xml:space="preserve"> </w:t>
      </w:r>
      <w:r w:rsidRPr="003A2FAE">
        <w:rPr>
          <w:rFonts w:ascii="Times New Roman" w:eastAsia="Lucida Sans Unicode" w:hAnsi="Times New Roman" w:cs="Mangal"/>
          <w:kern w:val="1"/>
          <w:lang w:eastAsia="hi-IN" w:bidi="hi-IN"/>
        </w:rPr>
        <w:t xml:space="preserve"> по  технологии  проводится  в  соответствии  с требованиями  федерального  государственного  образовательного  стандарта начального общего </w:t>
      </w:r>
      <w:r w:rsidRPr="003A2FAE">
        <w:rPr>
          <w:rFonts w:ascii="Times New Roman" w:eastAsia="Lucida Sans Unicode" w:hAnsi="Times New Roman" w:cs="Mangal"/>
          <w:kern w:val="1"/>
          <w:lang w:eastAsia="hi-IN" w:bidi="hi-IN"/>
        </w:rPr>
        <w:lastRenderedPageBreak/>
        <w:t xml:space="preserve">образования. Для итоговой аттестации каждый ученик </w:t>
      </w:r>
      <w:proofErr w:type="gramStart"/>
      <w:r w:rsidRPr="003A2FAE">
        <w:rPr>
          <w:rFonts w:ascii="Times New Roman" w:eastAsia="Lucida Sans Unicode" w:hAnsi="Times New Roman" w:cs="Mangal"/>
          <w:kern w:val="1"/>
          <w:lang w:eastAsia="hi-IN" w:bidi="hi-IN"/>
        </w:rPr>
        <w:t>ведет  свой</w:t>
      </w:r>
      <w:proofErr w:type="gramEnd"/>
      <w:r w:rsidRPr="003A2FAE">
        <w:rPr>
          <w:rFonts w:ascii="Times New Roman" w:eastAsia="Lucida Sans Unicode" w:hAnsi="Times New Roman" w:cs="Mangal"/>
          <w:kern w:val="1"/>
          <w:lang w:eastAsia="hi-IN" w:bidi="hi-IN"/>
        </w:rPr>
        <w:t xml:space="preserve">  «Портфель  достижений»,  куда  собирает  зачтённые результаты  текущего контроля,  представленные в виде изделий или  их фотографий, краткие описания  или отчёты о выполненных проектах  и  (или)  проверочных  заданий,  грамоты,  благодарности  и  т.  п.  </w:t>
      </w:r>
    </w:p>
    <w:p w:rsidR="002D2760" w:rsidRPr="003A2FAE" w:rsidRDefault="002D2760" w:rsidP="003A2FAE">
      <w:pPr>
        <w:spacing w:after="0" w:line="240" w:lineRule="auto"/>
        <w:ind w:firstLine="709"/>
        <w:jc w:val="both"/>
        <w:rPr>
          <w:rFonts w:ascii="Times New Roman" w:eastAsia="Calibri" w:hAnsi="Times New Roman"/>
          <w:b/>
          <w:bCs/>
          <w:lang w:eastAsia="en-US"/>
        </w:rPr>
      </w:pPr>
      <w:r w:rsidRPr="003A2FAE">
        <w:rPr>
          <w:rFonts w:ascii="Times New Roman" w:eastAsia="Calibri" w:hAnsi="Times New Roman"/>
          <w:b/>
          <w:bCs/>
          <w:lang w:eastAsia="en-US"/>
        </w:rPr>
        <w:t>Санитарные нормы предписывают:</w:t>
      </w:r>
    </w:p>
    <w:p w:rsidR="002D2760" w:rsidRPr="003A2FAE" w:rsidRDefault="002D2760" w:rsidP="003A2FAE">
      <w:pPr>
        <w:spacing w:after="0" w:line="240" w:lineRule="auto"/>
        <w:ind w:firstLine="709"/>
        <w:jc w:val="both"/>
        <w:rPr>
          <w:rFonts w:ascii="Times New Roman" w:eastAsia="Calibri" w:hAnsi="Times New Roman"/>
          <w:lang w:eastAsia="en-US"/>
        </w:rPr>
      </w:pPr>
      <w:r w:rsidRPr="003A2FAE">
        <w:rPr>
          <w:rFonts w:ascii="Times New Roman" w:eastAsia="Calibri" w:hAnsi="Times New Roman"/>
          <w:lang w:eastAsia="en-US"/>
        </w:rPr>
        <w:t>На занятиях трудом следует чередовать различные по характеру задания. Недопустимо на уроке выполнение одного вида деятельности на протяжении всего времени самостоятельной работы, если она длится весь урок.</w:t>
      </w:r>
    </w:p>
    <w:p w:rsidR="002D2760" w:rsidRPr="003A2FAE" w:rsidRDefault="002D2760" w:rsidP="003A2FAE">
      <w:pPr>
        <w:spacing w:after="0" w:line="240" w:lineRule="auto"/>
        <w:ind w:firstLine="709"/>
        <w:jc w:val="both"/>
        <w:rPr>
          <w:rFonts w:ascii="Times New Roman" w:eastAsia="Calibri" w:hAnsi="Times New Roman"/>
          <w:lang w:eastAsia="en-US"/>
        </w:rPr>
      </w:pPr>
      <w:r w:rsidRPr="003A2FAE">
        <w:rPr>
          <w:rFonts w:ascii="Times New Roman" w:eastAsia="Calibri" w:hAnsi="Times New Roman"/>
          <w:lang w:eastAsia="en-US"/>
        </w:rPr>
        <w:t xml:space="preserve">Продолжительность непрерывной работы с бумагой, картоном, тканью для учащихся 2-3-х – 5 – </w:t>
      </w:r>
      <w:proofErr w:type="gramStart"/>
      <w:r w:rsidRPr="003A2FAE">
        <w:rPr>
          <w:rFonts w:ascii="Times New Roman" w:eastAsia="Calibri" w:hAnsi="Times New Roman"/>
          <w:lang w:eastAsia="en-US"/>
        </w:rPr>
        <w:t>7  минут</w:t>
      </w:r>
      <w:proofErr w:type="gramEnd"/>
      <w:r w:rsidRPr="003A2FAE">
        <w:rPr>
          <w:rFonts w:ascii="Times New Roman" w:eastAsia="Calibri" w:hAnsi="Times New Roman"/>
          <w:lang w:eastAsia="en-US"/>
        </w:rPr>
        <w:t xml:space="preserve">, 4-х – 10 минут, а при работе с деревом и проволокой – не более 4 – 5 минут. </w:t>
      </w:r>
    </w:p>
    <w:p w:rsidR="00D05412" w:rsidRPr="003A2FAE" w:rsidRDefault="00D05412" w:rsidP="003A2FAE">
      <w:pPr>
        <w:spacing w:after="0" w:line="240" w:lineRule="auto"/>
        <w:jc w:val="center"/>
        <w:rPr>
          <w:rFonts w:ascii="Times New Roman" w:eastAsia="Calibri" w:hAnsi="Times New Roman"/>
          <w:b/>
          <w:lang w:eastAsia="en-US"/>
        </w:rPr>
      </w:pPr>
      <w:r w:rsidRPr="003A2FAE">
        <w:rPr>
          <w:rFonts w:ascii="Times New Roman" w:eastAsia="Calibri" w:hAnsi="Times New Roman"/>
          <w:b/>
          <w:lang w:eastAsia="en-US"/>
        </w:rPr>
        <w:t>Система контролирующих материалов</w:t>
      </w:r>
    </w:p>
    <w:p w:rsidR="00D05412" w:rsidRPr="003A2FAE" w:rsidRDefault="00D05412" w:rsidP="003A2FAE">
      <w:pPr>
        <w:numPr>
          <w:ilvl w:val="0"/>
          <w:numId w:val="37"/>
        </w:numPr>
        <w:tabs>
          <w:tab w:val="left" w:pos="284"/>
        </w:tabs>
        <w:spacing w:after="0" w:line="240" w:lineRule="auto"/>
        <w:ind w:left="0" w:firstLine="0"/>
        <w:jc w:val="both"/>
        <w:rPr>
          <w:rFonts w:ascii="Times New Roman" w:hAnsi="Times New Roman"/>
        </w:rPr>
      </w:pPr>
      <w:proofErr w:type="spellStart"/>
      <w:r w:rsidRPr="003A2FAE">
        <w:rPr>
          <w:rFonts w:ascii="Times New Roman" w:eastAsia="Calibri" w:hAnsi="Times New Roman"/>
          <w:lang w:eastAsia="en-US"/>
        </w:rPr>
        <w:t>Лутцева</w:t>
      </w:r>
      <w:proofErr w:type="spellEnd"/>
      <w:r w:rsidRPr="003A2FAE">
        <w:rPr>
          <w:rFonts w:ascii="Times New Roman" w:eastAsia="Calibri" w:hAnsi="Times New Roman"/>
          <w:lang w:eastAsia="en-US"/>
        </w:rPr>
        <w:t xml:space="preserve">, Е. А. Урок технологии в начальной школе – это не сложно, а интересно. Методисту, завучу, учителю и будущему учителю начальной школы [Текст] / Е. А.  </w:t>
      </w:r>
      <w:proofErr w:type="spellStart"/>
      <w:r w:rsidRPr="003A2FAE">
        <w:rPr>
          <w:rFonts w:ascii="Times New Roman" w:eastAsia="Calibri" w:hAnsi="Times New Roman"/>
          <w:lang w:eastAsia="en-US"/>
        </w:rPr>
        <w:t>Лутцева</w:t>
      </w:r>
      <w:proofErr w:type="spellEnd"/>
      <w:r w:rsidRPr="003A2FAE">
        <w:rPr>
          <w:rFonts w:ascii="Times New Roman" w:eastAsia="Calibri" w:hAnsi="Times New Roman"/>
          <w:lang w:eastAsia="en-US"/>
        </w:rPr>
        <w:t>– М.: АПК и ППРО, 2006. – 72 с.</w:t>
      </w:r>
    </w:p>
    <w:p w:rsidR="00D05412" w:rsidRPr="003A2FAE" w:rsidRDefault="00D05412" w:rsidP="003A2FAE">
      <w:pPr>
        <w:numPr>
          <w:ilvl w:val="0"/>
          <w:numId w:val="37"/>
        </w:numPr>
        <w:tabs>
          <w:tab w:val="left" w:pos="284"/>
        </w:tabs>
        <w:spacing w:after="0" w:line="240" w:lineRule="auto"/>
        <w:ind w:left="0" w:firstLine="0"/>
        <w:jc w:val="both"/>
        <w:rPr>
          <w:rFonts w:ascii="Times New Roman" w:hAnsi="Times New Roman"/>
        </w:rPr>
      </w:pPr>
      <w:r w:rsidRPr="003A2FAE">
        <w:rPr>
          <w:rFonts w:ascii="Times New Roman" w:hAnsi="Times New Roman"/>
        </w:rPr>
        <w:t xml:space="preserve">Учебник </w:t>
      </w:r>
      <w:proofErr w:type="gramStart"/>
      <w:r w:rsidRPr="003A2FAE">
        <w:rPr>
          <w:rFonts w:ascii="Times New Roman" w:hAnsi="Times New Roman"/>
        </w:rPr>
        <w:t>для  3</w:t>
      </w:r>
      <w:proofErr w:type="gramEnd"/>
      <w:r w:rsidRPr="003A2FAE">
        <w:rPr>
          <w:rFonts w:ascii="Times New Roman" w:hAnsi="Times New Roman"/>
        </w:rPr>
        <w:t>   класса  « Технология» содержит задания для обобщения и контроля знаний (рубрика «Проверь себя»).</w:t>
      </w:r>
    </w:p>
    <w:p w:rsidR="00D20922" w:rsidRPr="003A2FAE" w:rsidRDefault="00D20922" w:rsidP="003A2FAE">
      <w:pPr>
        <w:spacing w:after="0" w:line="240" w:lineRule="auto"/>
        <w:rPr>
          <w:rFonts w:ascii="Times New Roman" w:hAnsi="Times New Roman"/>
          <w:b/>
        </w:rPr>
      </w:pPr>
    </w:p>
    <w:p w:rsidR="00D20922" w:rsidRPr="003A2FAE" w:rsidRDefault="00D20922" w:rsidP="003A2FAE">
      <w:pPr>
        <w:spacing w:after="0" w:line="240" w:lineRule="auto"/>
        <w:jc w:val="center"/>
        <w:rPr>
          <w:rFonts w:ascii="Times New Roman" w:hAnsi="Times New Roman"/>
          <w:b/>
        </w:rPr>
      </w:pPr>
      <w:r w:rsidRPr="003A2FAE">
        <w:rPr>
          <w:rFonts w:ascii="Times New Roman" w:hAnsi="Times New Roman"/>
          <w:b/>
        </w:rPr>
        <w:t>Материально – техническое оснащение и учебно-методические средства обучения</w:t>
      </w:r>
    </w:p>
    <w:p w:rsidR="00D20922" w:rsidRPr="003A2FAE" w:rsidRDefault="00D20922" w:rsidP="003A2FAE">
      <w:pPr>
        <w:widowControl w:val="0"/>
        <w:suppressAutoHyphens/>
        <w:spacing w:after="0" w:line="100" w:lineRule="atLeast"/>
        <w:jc w:val="center"/>
        <w:rPr>
          <w:rFonts w:ascii="Times New Roman" w:eastAsia="Lucida Sans Unicode" w:hAnsi="Times New Roman" w:cs="Mangal"/>
          <w:b/>
          <w:kern w:val="1"/>
          <w:lang w:eastAsia="hi-IN" w:bidi="hi-IN"/>
        </w:rPr>
      </w:pPr>
      <w:proofErr w:type="gramStart"/>
      <w:r w:rsidRPr="003A2FAE">
        <w:rPr>
          <w:rFonts w:ascii="Times New Roman" w:eastAsia="Lucida Sans Unicode" w:hAnsi="Times New Roman" w:cs="Mangal"/>
          <w:b/>
          <w:kern w:val="1"/>
          <w:lang w:eastAsia="hi-IN" w:bidi="hi-IN"/>
        </w:rPr>
        <w:t xml:space="preserve">Перечень  </w:t>
      </w:r>
      <w:proofErr w:type="spellStart"/>
      <w:r w:rsidRPr="003A2FAE">
        <w:rPr>
          <w:rFonts w:ascii="Times New Roman" w:eastAsia="Lucida Sans Unicode" w:hAnsi="Times New Roman" w:cs="Mangal"/>
          <w:b/>
          <w:kern w:val="1"/>
          <w:lang w:eastAsia="hi-IN" w:bidi="hi-IN"/>
        </w:rPr>
        <w:t>учебно</w:t>
      </w:r>
      <w:proofErr w:type="spellEnd"/>
      <w:proofErr w:type="gramEnd"/>
      <w:r w:rsidRPr="003A2FAE">
        <w:rPr>
          <w:rFonts w:ascii="Times New Roman" w:eastAsia="Lucida Sans Unicode" w:hAnsi="Times New Roman" w:cs="Mangal"/>
          <w:b/>
          <w:kern w:val="1"/>
          <w:lang w:eastAsia="hi-IN" w:bidi="hi-IN"/>
        </w:rPr>
        <w:t xml:space="preserve"> - методического обеспечения.</w:t>
      </w:r>
    </w:p>
    <w:p w:rsidR="00D20922" w:rsidRPr="003A2FAE" w:rsidRDefault="00D20922" w:rsidP="003A2FAE">
      <w:pPr>
        <w:widowControl w:val="0"/>
        <w:numPr>
          <w:ilvl w:val="0"/>
          <w:numId w:val="9"/>
        </w:numPr>
        <w:suppressAutoHyphens/>
        <w:spacing w:after="0" w:line="100" w:lineRule="atLeast"/>
        <w:jc w:val="both"/>
        <w:rPr>
          <w:rFonts w:ascii="Times New Roman" w:eastAsia="Lucida Sans Unicode" w:hAnsi="Times New Roman" w:cs="Mangal"/>
          <w:kern w:val="1"/>
          <w:lang w:eastAsia="hi-IN" w:bidi="hi-IN"/>
        </w:rPr>
      </w:pPr>
      <w:proofErr w:type="spellStart"/>
      <w:r w:rsidRPr="003A2FAE">
        <w:rPr>
          <w:rFonts w:ascii="Times New Roman" w:eastAsia="Lucida Sans Unicode" w:hAnsi="Times New Roman" w:cs="Mangal"/>
          <w:kern w:val="1"/>
          <w:lang w:eastAsia="hi-IN" w:bidi="hi-IN"/>
        </w:rPr>
        <w:t>Бененсон</w:t>
      </w:r>
      <w:proofErr w:type="spellEnd"/>
      <w:r w:rsidRPr="003A2FAE">
        <w:rPr>
          <w:rFonts w:ascii="Times New Roman" w:eastAsia="Lucida Sans Unicode" w:hAnsi="Times New Roman" w:cs="Mangal"/>
          <w:kern w:val="1"/>
          <w:lang w:eastAsia="hi-IN" w:bidi="hi-IN"/>
        </w:rPr>
        <w:t xml:space="preserve"> Е. Н., Паутова А. Г. Информатика и ИКТ, 3 класс, Академкнига/Учебник</w:t>
      </w:r>
    </w:p>
    <w:p w:rsidR="00D20922" w:rsidRPr="003A2FAE" w:rsidRDefault="00D20922" w:rsidP="003A2FAE">
      <w:pPr>
        <w:widowControl w:val="0"/>
        <w:numPr>
          <w:ilvl w:val="0"/>
          <w:numId w:val="9"/>
        </w:numPr>
        <w:suppressAutoHyphens/>
        <w:spacing w:after="0" w:line="100" w:lineRule="atLeast"/>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 </w:t>
      </w:r>
      <w:proofErr w:type="spellStart"/>
      <w:r w:rsidRPr="003A2FAE">
        <w:rPr>
          <w:rFonts w:ascii="Times New Roman" w:eastAsia="Lucida Sans Unicode" w:hAnsi="Times New Roman" w:cs="Mangal"/>
          <w:kern w:val="1"/>
          <w:lang w:eastAsia="hi-IN" w:bidi="hi-IN"/>
        </w:rPr>
        <w:t>Лутцева</w:t>
      </w:r>
      <w:proofErr w:type="spellEnd"/>
      <w:r w:rsidRPr="003A2FAE">
        <w:rPr>
          <w:rFonts w:ascii="Times New Roman" w:eastAsia="Lucida Sans Unicode" w:hAnsi="Times New Roman" w:cs="Mangal"/>
          <w:kern w:val="1"/>
          <w:lang w:eastAsia="hi-IN" w:bidi="hi-IN"/>
        </w:rPr>
        <w:t xml:space="preserve"> Е.А. Технология: Ступеньки к мастерству: 3 класс: Органайзер для учителя: Сценарии уроков. – М.: </w:t>
      </w:r>
      <w:proofErr w:type="spellStart"/>
      <w:r w:rsidRPr="003A2FAE">
        <w:rPr>
          <w:rFonts w:ascii="Times New Roman" w:eastAsia="Lucida Sans Unicode" w:hAnsi="Times New Roman" w:cs="Mangal"/>
          <w:kern w:val="1"/>
          <w:lang w:eastAsia="hi-IN" w:bidi="hi-IN"/>
        </w:rPr>
        <w:t>Вентана</w:t>
      </w:r>
      <w:proofErr w:type="spellEnd"/>
      <w:r w:rsidRPr="003A2FAE">
        <w:rPr>
          <w:rFonts w:ascii="Times New Roman" w:eastAsia="Lucida Sans Unicode" w:hAnsi="Times New Roman" w:cs="Mangal"/>
          <w:kern w:val="1"/>
          <w:lang w:eastAsia="hi-IN" w:bidi="hi-IN"/>
        </w:rPr>
        <w:t xml:space="preserve"> – Граф, </w:t>
      </w:r>
      <w:proofErr w:type="gramStart"/>
      <w:r w:rsidRPr="003A2FAE">
        <w:rPr>
          <w:rFonts w:ascii="Times New Roman" w:eastAsia="Lucida Sans Unicode" w:hAnsi="Times New Roman" w:cs="Mangal"/>
          <w:kern w:val="1"/>
          <w:lang w:eastAsia="hi-IN" w:bidi="hi-IN"/>
        </w:rPr>
        <w:t>2007.-</w:t>
      </w:r>
      <w:proofErr w:type="gramEnd"/>
      <w:r w:rsidRPr="003A2FAE">
        <w:rPr>
          <w:rFonts w:ascii="Times New Roman" w:eastAsia="Lucida Sans Unicode" w:hAnsi="Times New Roman" w:cs="Mangal"/>
          <w:kern w:val="1"/>
          <w:lang w:eastAsia="hi-IN" w:bidi="hi-IN"/>
        </w:rPr>
        <w:t xml:space="preserve"> 224 с.:</w:t>
      </w:r>
    </w:p>
    <w:p w:rsidR="00D20922" w:rsidRPr="003A2FAE" w:rsidRDefault="00D20922" w:rsidP="003A2FAE">
      <w:pPr>
        <w:widowControl w:val="0"/>
        <w:numPr>
          <w:ilvl w:val="0"/>
          <w:numId w:val="9"/>
        </w:numPr>
        <w:suppressAutoHyphens/>
        <w:spacing w:after="0" w:line="100" w:lineRule="atLeast"/>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Технология. 3 класс: поурочные планы по учебнику Т. Н. </w:t>
      </w:r>
      <w:proofErr w:type="spellStart"/>
      <w:r w:rsidRPr="003A2FAE">
        <w:rPr>
          <w:rFonts w:ascii="Times New Roman" w:eastAsia="Lucida Sans Unicode" w:hAnsi="Times New Roman" w:cs="Mangal"/>
          <w:kern w:val="1"/>
          <w:lang w:eastAsia="hi-IN" w:bidi="hi-IN"/>
        </w:rPr>
        <w:t>Просняковой</w:t>
      </w:r>
      <w:proofErr w:type="spellEnd"/>
      <w:r w:rsidRPr="003A2FAE">
        <w:rPr>
          <w:rFonts w:ascii="Times New Roman" w:eastAsia="Lucida Sans Unicode" w:hAnsi="Times New Roman" w:cs="Mangal"/>
          <w:kern w:val="1"/>
          <w:lang w:eastAsia="hi-IN" w:bidi="hi-IN"/>
        </w:rPr>
        <w:t xml:space="preserve"> «Уроки мастерства» / авт. – сост. Н. А. Тараканова. – Волгоград: Учитель, 2007. – 255 с.</w:t>
      </w:r>
    </w:p>
    <w:p w:rsidR="00D20922" w:rsidRPr="003A2FAE" w:rsidRDefault="00D20922" w:rsidP="003A2FAE">
      <w:pPr>
        <w:widowControl w:val="0"/>
        <w:numPr>
          <w:ilvl w:val="0"/>
          <w:numId w:val="9"/>
        </w:numPr>
        <w:suppressAutoHyphens/>
        <w:spacing w:after="0" w:line="100" w:lineRule="atLeast"/>
        <w:rPr>
          <w:rFonts w:ascii="Times New Roman" w:eastAsia="Lucida Sans Unicode" w:hAnsi="Times New Roman" w:cs="Mangal"/>
          <w:kern w:val="1"/>
          <w:lang w:eastAsia="hi-IN" w:bidi="hi-IN"/>
        </w:rPr>
      </w:pPr>
      <w:proofErr w:type="spellStart"/>
      <w:r w:rsidRPr="003A2FAE">
        <w:rPr>
          <w:rFonts w:ascii="Times New Roman" w:eastAsia="Lucida Sans Unicode" w:hAnsi="Times New Roman" w:cs="Mangal"/>
          <w:kern w:val="1"/>
          <w:lang w:eastAsia="hi-IN" w:bidi="hi-IN"/>
        </w:rPr>
        <w:t>Геронимус</w:t>
      </w:r>
      <w:proofErr w:type="spellEnd"/>
      <w:r w:rsidRPr="003A2FAE">
        <w:rPr>
          <w:rFonts w:ascii="Times New Roman" w:eastAsia="Lucida Sans Unicode" w:hAnsi="Times New Roman" w:cs="Mangal"/>
          <w:kern w:val="1"/>
          <w:lang w:eastAsia="hi-IN" w:bidi="hi-IN"/>
        </w:rPr>
        <w:t xml:space="preserve"> Т. М. Методика преподавания технологии с практикумом. – М.: АСТ – ПРЕСС КНИГА, 2009. – 336 с.: ил.</w:t>
      </w:r>
    </w:p>
    <w:p w:rsidR="00D20922" w:rsidRPr="003A2FAE" w:rsidRDefault="00D20922" w:rsidP="003A2FAE">
      <w:pPr>
        <w:widowControl w:val="0"/>
        <w:numPr>
          <w:ilvl w:val="0"/>
          <w:numId w:val="9"/>
        </w:numPr>
        <w:suppressAutoHyphens/>
        <w:spacing w:after="0" w:line="100" w:lineRule="atLeast"/>
        <w:rPr>
          <w:rFonts w:ascii="Times New Roman" w:eastAsia="Lucida Sans Unicode" w:hAnsi="Times New Roman" w:cs="Mangal"/>
          <w:kern w:val="1"/>
          <w:lang w:eastAsia="hi-IN" w:bidi="hi-IN"/>
        </w:rPr>
      </w:pPr>
      <w:proofErr w:type="spellStart"/>
      <w:r w:rsidRPr="003A2FAE">
        <w:rPr>
          <w:rFonts w:ascii="Times New Roman" w:eastAsia="Lucida Sans Unicode" w:hAnsi="Times New Roman" w:cs="Mangal"/>
          <w:kern w:val="1"/>
          <w:lang w:eastAsia="hi-IN" w:bidi="hi-IN"/>
        </w:rPr>
        <w:t>Лутцева</w:t>
      </w:r>
      <w:proofErr w:type="spellEnd"/>
      <w:r w:rsidRPr="003A2FAE">
        <w:rPr>
          <w:rFonts w:ascii="Times New Roman" w:eastAsia="Lucida Sans Unicode" w:hAnsi="Times New Roman" w:cs="Mangal"/>
          <w:kern w:val="1"/>
          <w:lang w:eastAsia="hi-IN" w:bidi="hi-IN"/>
        </w:rPr>
        <w:t xml:space="preserve"> Е.А. Технология: Ступеньки к мастерству: Учебник для учащихся 3 класса общеобразовательных </w:t>
      </w:r>
      <w:proofErr w:type="gramStart"/>
      <w:r w:rsidRPr="003A2FAE">
        <w:rPr>
          <w:rFonts w:ascii="Times New Roman" w:eastAsia="Lucida Sans Unicode" w:hAnsi="Times New Roman" w:cs="Mangal"/>
          <w:kern w:val="1"/>
          <w:lang w:eastAsia="hi-IN" w:bidi="hi-IN"/>
        </w:rPr>
        <w:t>учреждений.-</w:t>
      </w:r>
      <w:proofErr w:type="gramEnd"/>
      <w:r w:rsidRPr="003A2FAE">
        <w:rPr>
          <w:rFonts w:ascii="Times New Roman" w:eastAsia="Lucida Sans Unicode" w:hAnsi="Times New Roman" w:cs="Mangal"/>
          <w:kern w:val="1"/>
          <w:lang w:eastAsia="hi-IN" w:bidi="hi-IN"/>
        </w:rPr>
        <w:t xml:space="preserve"> М.: </w:t>
      </w:r>
      <w:proofErr w:type="spellStart"/>
      <w:r w:rsidRPr="003A2FAE">
        <w:rPr>
          <w:rFonts w:ascii="Times New Roman" w:eastAsia="Lucida Sans Unicode" w:hAnsi="Times New Roman" w:cs="Mangal"/>
          <w:kern w:val="1"/>
          <w:lang w:eastAsia="hi-IN" w:bidi="hi-IN"/>
        </w:rPr>
        <w:t>Вентана</w:t>
      </w:r>
      <w:proofErr w:type="spellEnd"/>
      <w:r w:rsidRPr="003A2FAE">
        <w:rPr>
          <w:rFonts w:ascii="Times New Roman" w:eastAsia="Lucida Sans Unicode" w:hAnsi="Times New Roman" w:cs="Mangal"/>
          <w:kern w:val="1"/>
          <w:lang w:eastAsia="hi-IN" w:bidi="hi-IN"/>
        </w:rPr>
        <w:t xml:space="preserve"> – Граф, 201</w:t>
      </w:r>
      <w:r w:rsidR="00987175" w:rsidRPr="003A2FAE">
        <w:rPr>
          <w:rFonts w:ascii="Times New Roman" w:eastAsia="Lucida Sans Unicode" w:hAnsi="Times New Roman" w:cs="Mangal"/>
          <w:kern w:val="1"/>
          <w:lang w:eastAsia="hi-IN" w:bidi="hi-IN"/>
        </w:rPr>
        <w:t>3</w:t>
      </w:r>
      <w:r w:rsidRPr="003A2FAE">
        <w:rPr>
          <w:rFonts w:ascii="Times New Roman" w:eastAsia="Lucida Sans Unicode" w:hAnsi="Times New Roman" w:cs="Mangal"/>
          <w:kern w:val="1"/>
          <w:lang w:eastAsia="hi-IN" w:bidi="hi-IN"/>
        </w:rPr>
        <w:t>.- 128 с.: ил.</w:t>
      </w:r>
    </w:p>
    <w:p w:rsidR="00D20922" w:rsidRPr="003A2FAE" w:rsidRDefault="00D20922" w:rsidP="003A2FAE">
      <w:pPr>
        <w:widowControl w:val="0"/>
        <w:numPr>
          <w:ilvl w:val="0"/>
          <w:numId w:val="9"/>
        </w:numPr>
        <w:suppressAutoHyphens/>
        <w:spacing w:after="0" w:line="100" w:lineRule="atLeast"/>
        <w:rPr>
          <w:rFonts w:ascii="Times New Roman" w:eastAsia="Lucida Sans Unicode" w:hAnsi="Times New Roman" w:cs="Mangal"/>
          <w:kern w:val="1"/>
          <w:lang w:eastAsia="hi-IN" w:bidi="hi-IN"/>
        </w:rPr>
      </w:pPr>
      <w:proofErr w:type="spellStart"/>
      <w:r w:rsidRPr="003A2FAE">
        <w:rPr>
          <w:rFonts w:ascii="Times New Roman" w:eastAsia="Lucida Sans Unicode" w:hAnsi="Times New Roman" w:cs="Mangal"/>
          <w:kern w:val="1"/>
          <w:lang w:eastAsia="hi-IN" w:bidi="hi-IN"/>
        </w:rPr>
        <w:t>Лутцева</w:t>
      </w:r>
      <w:proofErr w:type="spellEnd"/>
      <w:r w:rsidRPr="003A2FAE">
        <w:rPr>
          <w:rFonts w:ascii="Times New Roman" w:eastAsia="Lucida Sans Unicode" w:hAnsi="Times New Roman" w:cs="Mangal"/>
          <w:kern w:val="1"/>
          <w:lang w:eastAsia="hi-IN" w:bidi="hi-IN"/>
        </w:rPr>
        <w:t xml:space="preserve"> Е.А. Технология: Учимся мастерству: Рабочая тетрадь для учащихся 3 класса общеобразовательных </w:t>
      </w:r>
      <w:proofErr w:type="gramStart"/>
      <w:r w:rsidRPr="003A2FAE">
        <w:rPr>
          <w:rFonts w:ascii="Times New Roman" w:eastAsia="Lucida Sans Unicode" w:hAnsi="Times New Roman" w:cs="Mangal"/>
          <w:kern w:val="1"/>
          <w:lang w:eastAsia="hi-IN" w:bidi="hi-IN"/>
        </w:rPr>
        <w:t>учреждений.-</w:t>
      </w:r>
      <w:proofErr w:type="gramEnd"/>
      <w:r w:rsidRPr="003A2FAE">
        <w:rPr>
          <w:rFonts w:ascii="Times New Roman" w:eastAsia="Lucida Sans Unicode" w:hAnsi="Times New Roman" w:cs="Mangal"/>
          <w:kern w:val="1"/>
          <w:lang w:eastAsia="hi-IN" w:bidi="hi-IN"/>
        </w:rPr>
        <w:t xml:space="preserve"> М.: </w:t>
      </w:r>
      <w:proofErr w:type="spellStart"/>
      <w:r w:rsidRPr="003A2FAE">
        <w:rPr>
          <w:rFonts w:ascii="Times New Roman" w:eastAsia="Lucida Sans Unicode" w:hAnsi="Times New Roman" w:cs="Mangal"/>
          <w:kern w:val="1"/>
          <w:lang w:eastAsia="hi-IN" w:bidi="hi-IN"/>
        </w:rPr>
        <w:t>Вентана</w:t>
      </w:r>
      <w:proofErr w:type="spellEnd"/>
      <w:r w:rsidRPr="003A2FAE">
        <w:rPr>
          <w:rFonts w:ascii="Times New Roman" w:eastAsia="Lucida Sans Unicode" w:hAnsi="Times New Roman" w:cs="Mangal"/>
          <w:kern w:val="1"/>
          <w:lang w:eastAsia="hi-IN" w:bidi="hi-IN"/>
        </w:rPr>
        <w:t xml:space="preserve"> – Граф, 201</w:t>
      </w:r>
      <w:r w:rsidR="00987175" w:rsidRPr="003A2FAE">
        <w:rPr>
          <w:rFonts w:ascii="Times New Roman" w:eastAsia="Lucida Sans Unicode" w:hAnsi="Times New Roman" w:cs="Mangal"/>
          <w:kern w:val="1"/>
          <w:lang w:eastAsia="hi-IN" w:bidi="hi-IN"/>
        </w:rPr>
        <w:t>6</w:t>
      </w:r>
      <w:r w:rsidR="006A7952">
        <w:rPr>
          <w:rFonts w:ascii="Times New Roman" w:eastAsia="Lucida Sans Unicode" w:hAnsi="Times New Roman" w:cs="Mangal"/>
          <w:kern w:val="1"/>
          <w:lang w:eastAsia="hi-IN" w:bidi="hi-IN"/>
        </w:rPr>
        <w:t>.- 48 с.: ил</w:t>
      </w:r>
    </w:p>
    <w:p w:rsidR="00D20922" w:rsidRPr="003A2FAE" w:rsidRDefault="00D20922" w:rsidP="003A2FAE">
      <w:pPr>
        <w:widowControl w:val="0"/>
        <w:suppressAutoHyphens/>
        <w:spacing w:after="0" w:line="240" w:lineRule="auto"/>
        <w:jc w:val="center"/>
        <w:rPr>
          <w:rFonts w:ascii="Times New Roman" w:eastAsia="Lucida Sans Unicode" w:hAnsi="Times New Roman" w:cs="Mangal"/>
          <w:kern w:val="1"/>
          <w:lang w:eastAsia="hi-IN" w:bidi="hi-IN"/>
        </w:rPr>
      </w:pPr>
    </w:p>
    <w:p w:rsidR="00D20922" w:rsidRPr="003A2FAE" w:rsidRDefault="00D20922" w:rsidP="003A2FAE">
      <w:pPr>
        <w:widowControl w:val="0"/>
        <w:suppressAutoHyphens/>
        <w:spacing w:after="0" w:line="100" w:lineRule="atLeast"/>
        <w:ind w:right="177"/>
        <w:jc w:val="center"/>
        <w:rPr>
          <w:rFonts w:ascii="Times New Roman" w:eastAsia="Lucida Sans Unicode" w:hAnsi="Times New Roman" w:cs="Mangal"/>
          <w:b/>
          <w:kern w:val="1"/>
          <w:lang w:eastAsia="hi-IN" w:bidi="hi-IN"/>
        </w:rPr>
      </w:pPr>
      <w:r w:rsidRPr="003A2FAE">
        <w:rPr>
          <w:rFonts w:ascii="Times New Roman" w:eastAsia="Lucida Sans Unicode" w:hAnsi="Times New Roman" w:cs="Mangal"/>
          <w:b/>
          <w:kern w:val="1"/>
          <w:lang w:eastAsia="hi-IN" w:bidi="hi-IN"/>
        </w:rPr>
        <w:t>Список литературы</w:t>
      </w:r>
    </w:p>
    <w:p w:rsidR="00D20922" w:rsidRPr="003A2FAE" w:rsidRDefault="00D20922" w:rsidP="003A2FAE">
      <w:pPr>
        <w:widowControl w:val="0"/>
        <w:suppressAutoHyphens/>
        <w:spacing w:after="0" w:line="100" w:lineRule="atLeast"/>
        <w:ind w:right="177"/>
        <w:jc w:val="center"/>
        <w:rPr>
          <w:rFonts w:ascii="Times New Roman" w:eastAsia="Lucida Sans Unicode" w:hAnsi="Times New Roman" w:cs="Mangal"/>
          <w:b/>
          <w:kern w:val="1"/>
          <w:lang w:eastAsia="hi-IN" w:bidi="hi-IN"/>
        </w:rPr>
      </w:pPr>
      <w:r w:rsidRPr="003A2FAE">
        <w:rPr>
          <w:rFonts w:ascii="Times New Roman" w:eastAsia="Lucida Sans Unicode" w:hAnsi="Times New Roman" w:cs="Mangal"/>
          <w:b/>
          <w:kern w:val="1"/>
          <w:lang w:eastAsia="hi-IN" w:bidi="hi-IN"/>
        </w:rPr>
        <w:t xml:space="preserve"> (</w:t>
      </w:r>
      <w:proofErr w:type="gramStart"/>
      <w:r w:rsidRPr="003A2FAE">
        <w:rPr>
          <w:rFonts w:ascii="Times New Roman" w:eastAsia="Lucida Sans Unicode" w:hAnsi="Times New Roman" w:cs="Mangal"/>
          <w:b/>
          <w:kern w:val="1"/>
          <w:lang w:eastAsia="hi-IN" w:bidi="hi-IN"/>
        </w:rPr>
        <w:t>основной</w:t>
      </w:r>
      <w:proofErr w:type="gramEnd"/>
      <w:r w:rsidRPr="003A2FAE">
        <w:rPr>
          <w:rFonts w:ascii="Times New Roman" w:eastAsia="Lucida Sans Unicode" w:hAnsi="Times New Roman" w:cs="Mangal"/>
          <w:b/>
          <w:kern w:val="1"/>
          <w:lang w:eastAsia="hi-IN" w:bidi="hi-IN"/>
        </w:rPr>
        <w:t xml:space="preserve"> и дополнительной)</w:t>
      </w:r>
    </w:p>
    <w:p w:rsidR="00D20922" w:rsidRPr="003A2FAE" w:rsidRDefault="00D20922" w:rsidP="003A2FAE">
      <w:pPr>
        <w:widowControl w:val="0"/>
        <w:suppressAutoHyphens/>
        <w:spacing w:after="0" w:line="100" w:lineRule="atLeast"/>
        <w:ind w:right="177" w:firstLine="708"/>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1. </w:t>
      </w:r>
      <w:proofErr w:type="spellStart"/>
      <w:r w:rsidRPr="003A2FAE">
        <w:rPr>
          <w:rFonts w:ascii="Times New Roman" w:eastAsia="Lucida Sans Unicode" w:hAnsi="Times New Roman" w:cs="Mangal"/>
          <w:kern w:val="1"/>
          <w:lang w:eastAsia="hi-IN" w:bidi="hi-IN"/>
        </w:rPr>
        <w:t>Атаулова</w:t>
      </w:r>
      <w:proofErr w:type="spellEnd"/>
      <w:r w:rsidRPr="003A2FAE">
        <w:rPr>
          <w:rFonts w:ascii="Times New Roman" w:eastAsia="Lucida Sans Unicode" w:hAnsi="Times New Roman" w:cs="Mangal"/>
          <w:kern w:val="1"/>
          <w:lang w:eastAsia="hi-IN" w:bidi="hi-IN"/>
        </w:rPr>
        <w:t xml:space="preserve"> О.В., </w:t>
      </w:r>
      <w:proofErr w:type="spellStart"/>
      <w:r w:rsidRPr="003A2FAE">
        <w:rPr>
          <w:rFonts w:ascii="Times New Roman" w:eastAsia="Lucida Sans Unicode" w:hAnsi="Times New Roman" w:cs="Mangal"/>
          <w:kern w:val="1"/>
          <w:lang w:eastAsia="hi-IN" w:bidi="hi-IN"/>
        </w:rPr>
        <w:t>Шкирдова</w:t>
      </w:r>
      <w:proofErr w:type="spellEnd"/>
      <w:r w:rsidRPr="003A2FAE">
        <w:rPr>
          <w:rFonts w:ascii="Times New Roman" w:eastAsia="Lucida Sans Unicode" w:hAnsi="Times New Roman" w:cs="Mangal"/>
          <w:kern w:val="1"/>
          <w:lang w:eastAsia="hi-IN" w:bidi="hi-IN"/>
        </w:rPr>
        <w:t xml:space="preserve"> Л.Н. Конспекты уроков для учителя технологии: Пособие для учителя. – М.: </w:t>
      </w:r>
      <w:proofErr w:type="spellStart"/>
      <w:r w:rsidRPr="003A2FAE">
        <w:rPr>
          <w:rFonts w:ascii="Times New Roman" w:eastAsia="Lucida Sans Unicode" w:hAnsi="Times New Roman" w:cs="Mangal"/>
          <w:kern w:val="1"/>
          <w:lang w:eastAsia="hi-IN" w:bidi="hi-IN"/>
        </w:rPr>
        <w:t>Гуманит</w:t>
      </w:r>
      <w:proofErr w:type="spellEnd"/>
      <w:r w:rsidRPr="003A2FAE">
        <w:rPr>
          <w:rFonts w:ascii="Times New Roman" w:eastAsia="Lucida Sans Unicode" w:hAnsi="Times New Roman" w:cs="Mangal"/>
          <w:kern w:val="1"/>
          <w:lang w:eastAsia="hi-IN" w:bidi="hi-IN"/>
        </w:rPr>
        <w:t xml:space="preserve">. Изд. Центр ВЛАДОС, </w:t>
      </w:r>
      <w:proofErr w:type="gramStart"/>
      <w:r w:rsidRPr="003A2FAE">
        <w:rPr>
          <w:rFonts w:ascii="Times New Roman" w:eastAsia="Lucida Sans Unicode" w:hAnsi="Times New Roman" w:cs="Mangal"/>
          <w:kern w:val="1"/>
          <w:lang w:eastAsia="hi-IN" w:bidi="hi-IN"/>
        </w:rPr>
        <w:t>2003.-</w:t>
      </w:r>
      <w:proofErr w:type="gramEnd"/>
      <w:r w:rsidRPr="003A2FAE">
        <w:rPr>
          <w:rFonts w:ascii="Times New Roman" w:eastAsia="Lucida Sans Unicode" w:hAnsi="Times New Roman" w:cs="Mangal"/>
          <w:kern w:val="1"/>
          <w:lang w:eastAsia="hi-IN" w:bidi="hi-IN"/>
        </w:rPr>
        <w:t xml:space="preserve"> 152 с.: ил.</w:t>
      </w:r>
    </w:p>
    <w:p w:rsidR="00D20922" w:rsidRPr="003A2FAE" w:rsidRDefault="00D20922" w:rsidP="003A2FAE">
      <w:pPr>
        <w:widowControl w:val="0"/>
        <w:suppressAutoHyphens/>
        <w:spacing w:after="0" w:line="240" w:lineRule="auto"/>
        <w:ind w:firstLine="708"/>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2. Антошин, М.К. Учимся работать на компьютере / М.К. Антошин. – 6-е изд., </w:t>
      </w:r>
      <w:proofErr w:type="spellStart"/>
      <w:r w:rsidRPr="003A2FAE">
        <w:rPr>
          <w:rFonts w:ascii="Times New Roman" w:eastAsia="Lucida Sans Unicode" w:hAnsi="Times New Roman" w:cs="Mangal"/>
          <w:kern w:val="1"/>
          <w:lang w:eastAsia="hi-IN" w:bidi="hi-IN"/>
        </w:rPr>
        <w:t>испр</w:t>
      </w:r>
      <w:proofErr w:type="spellEnd"/>
      <w:r w:rsidRPr="003A2FAE">
        <w:rPr>
          <w:rFonts w:ascii="Times New Roman" w:eastAsia="Lucida Sans Unicode" w:hAnsi="Times New Roman" w:cs="Mangal"/>
          <w:kern w:val="1"/>
          <w:lang w:eastAsia="hi-IN" w:bidi="hi-IN"/>
        </w:rPr>
        <w:t xml:space="preserve">. И доп.-М.: Айрис – пресс, </w:t>
      </w:r>
      <w:proofErr w:type="gramStart"/>
      <w:r w:rsidRPr="003A2FAE">
        <w:rPr>
          <w:rFonts w:ascii="Times New Roman" w:eastAsia="Lucida Sans Unicode" w:hAnsi="Times New Roman" w:cs="Mangal"/>
          <w:kern w:val="1"/>
          <w:lang w:eastAsia="hi-IN" w:bidi="hi-IN"/>
        </w:rPr>
        <w:t>2007.-</w:t>
      </w:r>
      <w:proofErr w:type="gramEnd"/>
      <w:r w:rsidRPr="003A2FAE">
        <w:rPr>
          <w:rFonts w:ascii="Times New Roman" w:eastAsia="Lucida Sans Unicode" w:hAnsi="Times New Roman" w:cs="Mangal"/>
          <w:kern w:val="1"/>
          <w:lang w:eastAsia="hi-IN" w:bidi="hi-IN"/>
        </w:rPr>
        <w:t>128 с.: ил.- (Внимание: дети!).</w:t>
      </w:r>
    </w:p>
    <w:p w:rsidR="00D20922" w:rsidRPr="003A2FAE" w:rsidRDefault="00D20922" w:rsidP="003A2FAE">
      <w:pPr>
        <w:widowControl w:val="0"/>
        <w:suppressAutoHyphens/>
        <w:spacing w:after="0" w:line="100" w:lineRule="atLeast"/>
        <w:ind w:right="177" w:firstLine="708"/>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3. </w:t>
      </w:r>
      <w:proofErr w:type="spellStart"/>
      <w:r w:rsidRPr="003A2FAE">
        <w:rPr>
          <w:rFonts w:ascii="Times New Roman" w:eastAsia="Lucida Sans Unicode" w:hAnsi="Times New Roman" w:cs="Mangal"/>
          <w:kern w:val="1"/>
          <w:lang w:eastAsia="hi-IN" w:bidi="hi-IN"/>
        </w:rPr>
        <w:t>Бененсон</w:t>
      </w:r>
      <w:proofErr w:type="spellEnd"/>
      <w:r w:rsidRPr="003A2FAE">
        <w:rPr>
          <w:rFonts w:ascii="Times New Roman" w:eastAsia="Lucida Sans Unicode" w:hAnsi="Times New Roman" w:cs="Mangal"/>
          <w:kern w:val="1"/>
          <w:lang w:eastAsia="hi-IN" w:bidi="hi-IN"/>
        </w:rPr>
        <w:t xml:space="preserve"> Е. Н., Паутова А. Г. Информатика и ИКТ, 3 класс, Академкнига/Учебник</w:t>
      </w:r>
    </w:p>
    <w:p w:rsidR="00D20922" w:rsidRPr="003A2FAE" w:rsidRDefault="00D20922" w:rsidP="003A2FAE">
      <w:pPr>
        <w:widowControl w:val="0"/>
        <w:suppressAutoHyphens/>
        <w:spacing w:after="0" w:line="100" w:lineRule="atLeast"/>
        <w:ind w:firstLine="708"/>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4. </w:t>
      </w:r>
      <w:proofErr w:type="spellStart"/>
      <w:r w:rsidRPr="003A2FAE">
        <w:rPr>
          <w:rFonts w:ascii="Times New Roman" w:eastAsia="Lucida Sans Unicode" w:hAnsi="Times New Roman" w:cs="Mangal"/>
          <w:kern w:val="1"/>
          <w:lang w:eastAsia="hi-IN" w:bidi="hi-IN"/>
        </w:rPr>
        <w:t>Геронимус</w:t>
      </w:r>
      <w:proofErr w:type="spellEnd"/>
      <w:r w:rsidRPr="003A2FAE">
        <w:rPr>
          <w:rFonts w:ascii="Times New Roman" w:eastAsia="Lucida Sans Unicode" w:hAnsi="Times New Roman" w:cs="Mangal"/>
          <w:kern w:val="1"/>
          <w:lang w:eastAsia="hi-IN" w:bidi="hi-IN"/>
        </w:rPr>
        <w:t xml:space="preserve"> Т. М. Методика преподавания технологии с практикумом. – М.: АСТ – ПРЕСС КНИГА, 2009. – 336 с.: ил.</w:t>
      </w:r>
    </w:p>
    <w:p w:rsidR="00D20922" w:rsidRPr="003A2FAE" w:rsidRDefault="00D20922" w:rsidP="003A2FAE">
      <w:pPr>
        <w:widowControl w:val="0"/>
        <w:suppressAutoHyphens/>
        <w:spacing w:after="0" w:line="100" w:lineRule="atLeast"/>
        <w:ind w:right="177" w:firstLine="708"/>
        <w:jc w:val="both"/>
        <w:rPr>
          <w:rFonts w:ascii="Times New Roman" w:eastAsia="Lucida Sans Unicode" w:hAnsi="Times New Roman" w:cs="Mangal"/>
          <w:kern w:val="1"/>
          <w:lang w:eastAsia="hi-IN" w:bidi="hi-IN"/>
        </w:rPr>
      </w:pPr>
      <w:r w:rsidRPr="003A2FAE">
        <w:rPr>
          <w:rFonts w:ascii="Times New Roman" w:eastAsia="Lucida Sans Unicode" w:hAnsi="Times New Roman" w:cs="Mangal"/>
          <w:kern w:val="1"/>
          <w:lang w:eastAsia="hi-IN" w:bidi="hi-IN"/>
        </w:rPr>
        <w:t xml:space="preserve">5. Кабаченко С. Поделки из спичек / Сергей Кабаченко. – М.: </w:t>
      </w:r>
      <w:proofErr w:type="spellStart"/>
      <w:r w:rsidRPr="003A2FAE">
        <w:rPr>
          <w:rFonts w:ascii="Times New Roman" w:eastAsia="Lucida Sans Unicode" w:hAnsi="Times New Roman" w:cs="Mangal"/>
          <w:kern w:val="1"/>
          <w:lang w:eastAsia="hi-IN" w:bidi="hi-IN"/>
        </w:rPr>
        <w:t>Эксмо</w:t>
      </w:r>
      <w:proofErr w:type="spellEnd"/>
      <w:r w:rsidRPr="003A2FAE">
        <w:rPr>
          <w:rFonts w:ascii="Times New Roman" w:eastAsia="Lucida Sans Unicode" w:hAnsi="Times New Roman" w:cs="Mangal"/>
          <w:kern w:val="1"/>
          <w:lang w:eastAsia="hi-IN" w:bidi="hi-IN"/>
        </w:rPr>
        <w:t xml:space="preserve">, </w:t>
      </w:r>
      <w:proofErr w:type="gramStart"/>
      <w:r w:rsidRPr="003A2FAE">
        <w:rPr>
          <w:rFonts w:ascii="Times New Roman" w:eastAsia="Lucida Sans Unicode" w:hAnsi="Times New Roman" w:cs="Mangal"/>
          <w:kern w:val="1"/>
          <w:lang w:eastAsia="hi-IN" w:bidi="hi-IN"/>
        </w:rPr>
        <w:t>2009.-</w:t>
      </w:r>
      <w:proofErr w:type="gramEnd"/>
      <w:r w:rsidRPr="003A2FAE">
        <w:rPr>
          <w:rFonts w:ascii="Times New Roman" w:eastAsia="Lucida Sans Unicode" w:hAnsi="Times New Roman" w:cs="Mangal"/>
          <w:kern w:val="1"/>
          <w:lang w:eastAsia="hi-IN" w:bidi="hi-IN"/>
        </w:rPr>
        <w:t xml:space="preserve"> 64 с.: ил. – (Азбука рукоделия. Вместе с детьми).</w:t>
      </w:r>
    </w:p>
    <w:p w:rsidR="00D20922" w:rsidRPr="003A2FAE" w:rsidRDefault="00D20922" w:rsidP="003A2FAE">
      <w:pPr>
        <w:widowControl w:val="0"/>
        <w:numPr>
          <w:ilvl w:val="2"/>
          <w:numId w:val="10"/>
        </w:numPr>
        <w:suppressAutoHyphens/>
        <w:spacing w:after="0" w:line="100" w:lineRule="atLeast"/>
        <w:ind w:right="177" w:firstLine="708"/>
        <w:jc w:val="both"/>
        <w:rPr>
          <w:rFonts w:ascii="Times New Roman" w:eastAsia="Lucida Sans Unicode" w:hAnsi="Times New Roman" w:cs="Mangal"/>
          <w:kern w:val="1"/>
          <w:lang w:eastAsia="hi-IN" w:bidi="hi-IN"/>
        </w:rPr>
      </w:pPr>
      <w:proofErr w:type="spellStart"/>
      <w:r w:rsidRPr="003A2FAE">
        <w:rPr>
          <w:rFonts w:ascii="Times New Roman" w:eastAsia="Lucida Sans Unicode" w:hAnsi="Times New Roman" w:cs="Mangal"/>
          <w:kern w:val="1"/>
          <w:lang w:eastAsia="hi-IN" w:bidi="hi-IN"/>
        </w:rPr>
        <w:t>Корчинова</w:t>
      </w:r>
      <w:proofErr w:type="spellEnd"/>
      <w:r w:rsidRPr="003A2FAE">
        <w:rPr>
          <w:rFonts w:ascii="Times New Roman" w:eastAsia="Lucida Sans Unicode" w:hAnsi="Times New Roman" w:cs="Mangal"/>
          <w:kern w:val="1"/>
          <w:lang w:eastAsia="hi-IN" w:bidi="hi-IN"/>
        </w:rPr>
        <w:t xml:space="preserve"> О. В. Детское прикладное творчество </w:t>
      </w:r>
      <w:proofErr w:type="gramStart"/>
      <w:r w:rsidRPr="003A2FAE">
        <w:rPr>
          <w:rFonts w:ascii="Times New Roman" w:eastAsia="Lucida Sans Unicode" w:hAnsi="Times New Roman" w:cs="Mangal"/>
          <w:kern w:val="1"/>
          <w:lang w:eastAsia="hi-IN" w:bidi="hi-IN"/>
        </w:rPr>
        <w:t>/  О.В.</w:t>
      </w:r>
      <w:proofErr w:type="gramEnd"/>
      <w:r w:rsidRPr="003A2FAE">
        <w:rPr>
          <w:rFonts w:ascii="Times New Roman" w:eastAsia="Lucida Sans Unicode" w:hAnsi="Times New Roman" w:cs="Mangal"/>
          <w:kern w:val="1"/>
          <w:lang w:eastAsia="hi-IN" w:bidi="hi-IN"/>
        </w:rPr>
        <w:t xml:space="preserve"> </w:t>
      </w:r>
      <w:proofErr w:type="spellStart"/>
      <w:r w:rsidRPr="003A2FAE">
        <w:rPr>
          <w:rFonts w:ascii="Times New Roman" w:eastAsia="Lucida Sans Unicode" w:hAnsi="Times New Roman" w:cs="Mangal"/>
          <w:kern w:val="1"/>
          <w:lang w:eastAsia="hi-IN" w:bidi="hi-IN"/>
        </w:rPr>
        <w:t>Корчинова</w:t>
      </w:r>
      <w:proofErr w:type="spellEnd"/>
      <w:r w:rsidRPr="003A2FAE">
        <w:rPr>
          <w:rFonts w:ascii="Times New Roman" w:eastAsia="Lucida Sans Unicode" w:hAnsi="Times New Roman" w:cs="Mangal"/>
          <w:kern w:val="1"/>
          <w:lang w:eastAsia="hi-IN" w:bidi="hi-IN"/>
        </w:rPr>
        <w:t xml:space="preserve">. – Изд. 3-е.- Ростов н/Д: Феникс, </w:t>
      </w:r>
      <w:proofErr w:type="gramStart"/>
      <w:r w:rsidRPr="003A2FAE">
        <w:rPr>
          <w:rFonts w:ascii="Times New Roman" w:eastAsia="Lucida Sans Unicode" w:hAnsi="Times New Roman" w:cs="Mangal"/>
          <w:kern w:val="1"/>
          <w:lang w:eastAsia="hi-IN" w:bidi="hi-IN"/>
        </w:rPr>
        <w:t>2007.-</w:t>
      </w:r>
      <w:proofErr w:type="gramEnd"/>
      <w:r w:rsidRPr="003A2FAE">
        <w:rPr>
          <w:rFonts w:ascii="Times New Roman" w:eastAsia="Lucida Sans Unicode" w:hAnsi="Times New Roman" w:cs="Mangal"/>
          <w:kern w:val="1"/>
          <w:lang w:eastAsia="hi-IN" w:bidi="hi-IN"/>
        </w:rPr>
        <w:t>315. (1) с.: ил.</w:t>
      </w:r>
    </w:p>
    <w:p w:rsidR="00EE247A" w:rsidRPr="003A2FAE" w:rsidRDefault="00EE247A" w:rsidP="003A2FAE">
      <w:pPr>
        <w:widowControl w:val="0"/>
        <w:autoSpaceDE w:val="0"/>
        <w:autoSpaceDN w:val="0"/>
        <w:adjustRightInd w:val="0"/>
        <w:spacing w:after="0" w:line="240" w:lineRule="auto"/>
        <w:ind w:right="90"/>
        <w:jc w:val="center"/>
        <w:outlineLvl w:val="2"/>
        <w:rPr>
          <w:rFonts w:ascii="Times New Roman" w:hAnsi="Times New Roman"/>
          <w:b/>
        </w:rPr>
      </w:pPr>
      <w:r w:rsidRPr="003A2FAE">
        <w:rPr>
          <w:rFonts w:ascii="Times New Roman" w:hAnsi="Times New Roman"/>
          <w:b/>
        </w:rPr>
        <w:t>WEB-ресурсы для реализации ФГОС</w:t>
      </w:r>
    </w:p>
    <w:p w:rsidR="00EE247A" w:rsidRPr="003A2FAE" w:rsidRDefault="00EE247A" w:rsidP="003A2FAE">
      <w:pPr>
        <w:widowControl w:val="0"/>
        <w:numPr>
          <w:ilvl w:val="0"/>
          <w:numId w:val="13"/>
        </w:numPr>
        <w:autoSpaceDE w:val="0"/>
        <w:autoSpaceDN w:val="0"/>
        <w:adjustRightInd w:val="0"/>
        <w:spacing w:after="0" w:line="240" w:lineRule="auto"/>
        <w:rPr>
          <w:rFonts w:ascii="Times New Roman" w:hAnsi="Times New Roman"/>
          <w:color w:val="000000"/>
        </w:rPr>
      </w:pPr>
      <w:r w:rsidRPr="003A2FAE">
        <w:rPr>
          <w:rFonts w:ascii="Times New Roman" w:hAnsi="Times New Roman"/>
          <w:color w:val="000000"/>
        </w:rPr>
        <w:t>Министерство образования и науки Российской Федерации</w:t>
      </w:r>
      <w:r w:rsidRPr="003A2FAE">
        <w:rPr>
          <w:rFonts w:ascii="Times New Roman" w:hAnsi="Times New Roman"/>
          <w:color w:val="000000"/>
        </w:rPr>
        <w:br/>
      </w:r>
      <w:hyperlink r:id="rId6" w:history="1">
        <w:r w:rsidRPr="003A2FAE">
          <w:rPr>
            <w:rFonts w:ascii="Times New Roman" w:hAnsi="Times New Roman"/>
            <w:b/>
            <w:bCs/>
            <w:color w:val="465479"/>
            <w:u w:val="single"/>
          </w:rPr>
          <w:t>http://mon.gov.ru/pro/fgos/</w:t>
        </w:r>
      </w:hyperlink>
    </w:p>
    <w:p w:rsidR="00EE247A" w:rsidRPr="003A2FAE" w:rsidRDefault="00EE247A" w:rsidP="003A2FAE">
      <w:pPr>
        <w:widowControl w:val="0"/>
        <w:numPr>
          <w:ilvl w:val="0"/>
          <w:numId w:val="13"/>
        </w:numPr>
        <w:autoSpaceDE w:val="0"/>
        <w:autoSpaceDN w:val="0"/>
        <w:adjustRightInd w:val="0"/>
        <w:spacing w:after="0" w:line="240" w:lineRule="auto"/>
        <w:rPr>
          <w:rFonts w:ascii="Times New Roman" w:hAnsi="Times New Roman"/>
          <w:color w:val="000000"/>
        </w:rPr>
      </w:pPr>
      <w:r w:rsidRPr="003A2FAE">
        <w:rPr>
          <w:rFonts w:ascii="Times New Roman" w:hAnsi="Times New Roman"/>
          <w:color w:val="000000"/>
        </w:rPr>
        <w:t>Федеральный Государственный Образовательный Стандарт</w:t>
      </w:r>
      <w:r w:rsidRPr="003A2FAE">
        <w:rPr>
          <w:rFonts w:ascii="Times New Roman" w:hAnsi="Times New Roman"/>
          <w:color w:val="000000"/>
        </w:rPr>
        <w:br/>
      </w:r>
      <w:hyperlink r:id="rId7" w:history="1">
        <w:r w:rsidRPr="003A2FAE">
          <w:rPr>
            <w:rFonts w:ascii="Times New Roman" w:hAnsi="Times New Roman"/>
            <w:b/>
            <w:bCs/>
            <w:color w:val="465479"/>
            <w:u w:val="single"/>
          </w:rPr>
          <w:t>http://standart.edu.ru/</w:t>
        </w:r>
      </w:hyperlink>
    </w:p>
    <w:p w:rsidR="00EE247A" w:rsidRPr="003A2FAE" w:rsidRDefault="00EE247A" w:rsidP="003A2FAE">
      <w:pPr>
        <w:widowControl w:val="0"/>
        <w:numPr>
          <w:ilvl w:val="0"/>
          <w:numId w:val="13"/>
        </w:numPr>
        <w:autoSpaceDE w:val="0"/>
        <w:autoSpaceDN w:val="0"/>
        <w:adjustRightInd w:val="0"/>
        <w:spacing w:after="0" w:line="240" w:lineRule="auto"/>
        <w:rPr>
          <w:rFonts w:ascii="Times New Roman" w:hAnsi="Times New Roman"/>
          <w:color w:val="000000"/>
        </w:rPr>
      </w:pPr>
      <w:r w:rsidRPr="003A2FAE">
        <w:rPr>
          <w:rFonts w:ascii="Times New Roman" w:hAnsi="Times New Roman"/>
          <w:color w:val="000000"/>
        </w:rPr>
        <w:t>Портал "Начальная школа"</w:t>
      </w:r>
      <w:r w:rsidRPr="003A2FAE">
        <w:rPr>
          <w:rFonts w:ascii="Times New Roman" w:hAnsi="Times New Roman"/>
          <w:color w:val="000000"/>
        </w:rPr>
        <w:br/>
      </w:r>
      <w:hyperlink r:id="rId8" w:history="1">
        <w:r w:rsidRPr="003A2FAE">
          <w:rPr>
            <w:rFonts w:ascii="Times New Roman" w:hAnsi="Times New Roman"/>
            <w:b/>
            <w:bCs/>
            <w:color w:val="465479"/>
            <w:u w:val="single"/>
          </w:rPr>
          <w:t>http://nachalka.edu.ru/</w:t>
        </w:r>
      </w:hyperlink>
      <w:r w:rsidRPr="003A2FAE">
        <w:rPr>
          <w:rFonts w:ascii="Times New Roman" w:hAnsi="Times New Roman"/>
          <w:color w:val="000000"/>
        </w:rPr>
        <w:t> </w:t>
      </w:r>
    </w:p>
    <w:p w:rsidR="00EE247A" w:rsidRPr="003A2FAE" w:rsidRDefault="00EE247A" w:rsidP="003A2FAE">
      <w:pPr>
        <w:widowControl w:val="0"/>
        <w:numPr>
          <w:ilvl w:val="0"/>
          <w:numId w:val="13"/>
        </w:numPr>
        <w:autoSpaceDE w:val="0"/>
        <w:autoSpaceDN w:val="0"/>
        <w:adjustRightInd w:val="0"/>
        <w:spacing w:after="0" w:line="240" w:lineRule="auto"/>
        <w:rPr>
          <w:rFonts w:ascii="Times New Roman" w:hAnsi="Times New Roman"/>
          <w:color w:val="000000"/>
        </w:rPr>
      </w:pPr>
      <w:r w:rsidRPr="003A2FAE">
        <w:rPr>
          <w:rFonts w:ascii="Times New Roman" w:hAnsi="Times New Roman"/>
          <w:color w:val="000000"/>
        </w:rPr>
        <w:t>Портал "Введение ФГОС НОО"</w:t>
      </w:r>
      <w:r w:rsidRPr="003A2FAE">
        <w:rPr>
          <w:rFonts w:ascii="Times New Roman" w:hAnsi="Times New Roman"/>
          <w:color w:val="000000"/>
        </w:rPr>
        <w:br/>
      </w:r>
      <w:hyperlink r:id="rId9" w:history="1">
        <w:r w:rsidRPr="003A2FAE">
          <w:rPr>
            <w:rFonts w:ascii="Times New Roman" w:hAnsi="Times New Roman"/>
            <w:b/>
            <w:bCs/>
            <w:color w:val="465479"/>
            <w:u w:val="single"/>
          </w:rPr>
          <w:t>http://nachalka.seminfo.ru/</w:t>
        </w:r>
      </w:hyperlink>
    </w:p>
    <w:p w:rsidR="003A2FAE" w:rsidRPr="006A7952" w:rsidRDefault="00DD779B" w:rsidP="003A2FAE">
      <w:pPr>
        <w:widowControl w:val="0"/>
        <w:numPr>
          <w:ilvl w:val="0"/>
          <w:numId w:val="13"/>
        </w:numPr>
        <w:autoSpaceDE w:val="0"/>
        <w:autoSpaceDN w:val="0"/>
        <w:adjustRightInd w:val="0"/>
        <w:spacing w:after="0" w:line="240" w:lineRule="auto"/>
        <w:ind w:right="26"/>
        <w:rPr>
          <w:rFonts w:ascii="Times New Roman" w:hAnsi="Times New Roman"/>
          <w:color w:val="333333"/>
        </w:rPr>
        <w:sectPr w:rsidR="003A2FAE" w:rsidRPr="006A7952" w:rsidSect="0072220F">
          <w:pgSz w:w="16838" w:h="11906" w:orient="landscape"/>
          <w:pgMar w:top="567" w:right="567" w:bottom="425" w:left="567" w:header="709" w:footer="709" w:gutter="0"/>
          <w:cols w:space="708"/>
          <w:docGrid w:linePitch="360"/>
        </w:sectPr>
      </w:pPr>
      <w:hyperlink r:id="rId10" w:history="1">
        <w:r w:rsidR="00EE247A" w:rsidRPr="003A2FAE">
          <w:rPr>
            <w:rFonts w:ascii="Times New Roman" w:hAnsi="Times New Roman"/>
            <w:color w:val="0036F1"/>
          </w:rPr>
          <w:t>Сайт</w:t>
        </w:r>
      </w:hyperlink>
      <w:r w:rsidR="00EE247A" w:rsidRPr="003A2FAE">
        <w:rPr>
          <w:rFonts w:ascii="Times New Roman" w:hAnsi="Times New Roman"/>
          <w:color w:val="333333"/>
        </w:rPr>
        <w:t xml:space="preserve"> Министерства образования и науки РФ. Раздел ФГОС. Общее образование. </w:t>
      </w:r>
      <w:r w:rsidR="00EE247A" w:rsidRPr="003A2FAE">
        <w:rPr>
          <w:rFonts w:ascii="Times New Roman" w:hAnsi="Times New Roman"/>
          <w:color w:val="333333"/>
        </w:rPr>
        <w:br/>
      </w:r>
      <w:hyperlink r:id="rId11" w:history="1">
        <w:r w:rsidR="00EE247A" w:rsidRPr="003A2FAE">
          <w:rPr>
            <w:rFonts w:ascii="Times New Roman" w:hAnsi="Times New Roman"/>
            <w:color w:val="0036F1"/>
          </w:rPr>
          <w:t>Сайт</w:t>
        </w:r>
      </w:hyperlink>
      <w:r w:rsidR="00EE247A" w:rsidRPr="003A2FAE">
        <w:rPr>
          <w:rFonts w:ascii="Times New Roman" w:hAnsi="Times New Roman"/>
          <w:color w:val="333333"/>
        </w:rPr>
        <w:t xml:space="preserve"> Института стратегических исследований в образовании Российской академии образования.  </w:t>
      </w:r>
      <w:r w:rsidR="00EE247A" w:rsidRPr="003A2FAE">
        <w:rPr>
          <w:rFonts w:ascii="Times New Roman" w:hAnsi="Times New Roman"/>
          <w:color w:val="333333"/>
        </w:rPr>
        <w:br/>
      </w:r>
      <w:hyperlink r:id="rId12" w:history="1">
        <w:r w:rsidR="00EE247A" w:rsidRPr="003A2FAE">
          <w:rPr>
            <w:rFonts w:ascii="Times New Roman" w:hAnsi="Times New Roman"/>
            <w:color w:val="0036F1"/>
          </w:rPr>
          <w:t>Сайт</w:t>
        </w:r>
      </w:hyperlink>
      <w:r w:rsidR="00EE247A" w:rsidRPr="003A2FAE">
        <w:rPr>
          <w:rFonts w:ascii="Times New Roman" w:hAnsi="Times New Roman"/>
          <w:color w:val="333333"/>
        </w:rPr>
        <w:t xml:space="preserve"> Инновационной образовательной сети "Эврика". Разработка и апробация материалов, обеспечивающих введение ФГОС. </w:t>
      </w:r>
      <w:hyperlink r:id="rId13" w:history="1">
        <w:r w:rsidR="00EE247A" w:rsidRPr="003A2FAE">
          <w:rPr>
            <w:rFonts w:ascii="Times New Roman" w:hAnsi="Times New Roman"/>
            <w:color w:val="0036F1"/>
          </w:rPr>
          <w:t>Путеводитель</w:t>
        </w:r>
      </w:hyperlink>
      <w:r w:rsidR="00EE247A" w:rsidRPr="003A2FAE">
        <w:rPr>
          <w:rFonts w:ascii="Times New Roman" w:hAnsi="Times New Roman"/>
          <w:color w:val="333333"/>
        </w:rPr>
        <w:t xml:space="preserve"> по ресурсам ФГОС. </w:t>
      </w:r>
    </w:p>
    <w:p w:rsidR="00D72C69" w:rsidRPr="00D20922" w:rsidRDefault="00D72C69" w:rsidP="003A2FAE"/>
    <w:sectPr w:rsidR="00D72C69" w:rsidRPr="00D20922" w:rsidSect="00D10400">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2812C37"/>
    <w:multiLevelType w:val="hybridMultilevel"/>
    <w:tmpl w:val="4998A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D4390E"/>
    <w:multiLevelType w:val="hybridMultilevel"/>
    <w:tmpl w:val="08BA45F0"/>
    <w:lvl w:ilvl="0" w:tplc="E01AEA4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3034092"/>
    <w:multiLevelType w:val="hybridMultilevel"/>
    <w:tmpl w:val="AC12B1D8"/>
    <w:lvl w:ilvl="0" w:tplc="9AECCD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1E8C"/>
    <w:multiLevelType w:val="multilevel"/>
    <w:tmpl w:val="C304ED44"/>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72367DD"/>
    <w:multiLevelType w:val="multilevel"/>
    <w:tmpl w:val="E864D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3D57E28"/>
    <w:multiLevelType w:val="hybridMultilevel"/>
    <w:tmpl w:val="4E64A954"/>
    <w:lvl w:ilvl="0" w:tplc="E01AEA4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83154D"/>
    <w:multiLevelType w:val="hybridMultilevel"/>
    <w:tmpl w:val="A3B02F8E"/>
    <w:lvl w:ilvl="0" w:tplc="9AECCD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C71647"/>
    <w:multiLevelType w:val="multilevel"/>
    <w:tmpl w:val="E864D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ECD3DD1"/>
    <w:multiLevelType w:val="hybridMultilevel"/>
    <w:tmpl w:val="80108148"/>
    <w:lvl w:ilvl="0" w:tplc="16647526">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D318F3"/>
    <w:multiLevelType w:val="hybridMultilevel"/>
    <w:tmpl w:val="7352B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7B720B"/>
    <w:multiLevelType w:val="hybridMultilevel"/>
    <w:tmpl w:val="E6F4D3C0"/>
    <w:lvl w:ilvl="0" w:tplc="9AECCD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B37F8C"/>
    <w:multiLevelType w:val="hybridMultilevel"/>
    <w:tmpl w:val="94B09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C46960"/>
    <w:multiLevelType w:val="hybridMultilevel"/>
    <w:tmpl w:val="B70A775A"/>
    <w:lvl w:ilvl="0" w:tplc="9AECCD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F912B6"/>
    <w:multiLevelType w:val="hybridMultilevel"/>
    <w:tmpl w:val="EA683272"/>
    <w:lvl w:ilvl="0" w:tplc="9AECCD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97447E"/>
    <w:multiLevelType w:val="hybridMultilevel"/>
    <w:tmpl w:val="7352B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A21B1D"/>
    <w:multiLevelType w:val="multilevel"/>
    <w:tmpl w:val="6EAE715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2110DD5"/>
    <w:multiLevelType w:val="hybridMultilevel"/>
    <w:tmpl w:val="0742D8B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3E75A8"/>
    <w:multiLevelType w:val="hybridMultilevel"/>
    <w:tmpl w:val="181C411E"/>
    <w:lvl w:ilvl="0" w:tplc="E01AEA4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917636"/>
    <w:multiLevelType w:val="hybridMultilevel"/>
    <w:tmpl w:val="7352B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D6A0B"/>
    <w:multiLevelType w:val="hybridMultilevel"/>
    <w:tmpl w:val="E1A2C8A0"/>
    <w:lvl w:ilvl="0" w:tplc="2CAE8196">
      <w:start w:val="6"/>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FE0599F"/>
    <w:multiLevelType w:val="hybridMultilevel"/>
    <w:tmpl w:val="0646F97E"/>
    <w:lvl w:ilvl="0" w:tplc="E01AEA4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B53DD5"/>
    <w:multiLevelType w:val="hybridMultilevel"/>
    <w:tmpl w:val="AB205BF6"/>
    <w:lvl w:ilvl="0" w:tplc="04190001">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16D6546"/>
    <w:multiLevelType w:val="hybridMultilevel"/>
    <w:tmpl w:val="1BFAA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E85824"/>
    <w:multiLevelType w:val="hybridMultilevel"/>
    <w:tmpl w:val="71CC1046"/>
    <w:lvl w:ilvl="0" w:tplc="9AECCD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B7585B"/>
    <w:multiLevelType w:val="hybridMultilevel"/>
    <w:tmpl w:val="E3500A0C"/>
    <w:lvl w:ilvl="0" w:tplc="9AECCD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DA0B4E"/>
    <w:multiLevelType w:val="hybridMultilevel"/>
    <w:tmpl w:val="D53AA830"/>
    <w:lvl w:ilvl="0" w:tplc="9AECCD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3A677A"/>
    <w:multiLevelType w:val="hybridMultilevel"/>
    <w:tmpl w:val="7352B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CC397B"/>
    <w:multiLevelType w:val="hybridMultilevel"/>
    <w:tmpl w:val="AEBE28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DF3751"/>
    <w:multiLevelType w:val="hybridMultilevel"/>
    <w:tmpl w:val="B39883C4"/>
    <w:lvl w:ilvl="0" w:tplc="9AECCD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88066A"/>
    <w:multiLevelType w:val="hybridMultilevel"/>
    <w:tmpl w:val="7A8CBCF6"/>
    <w:lvl w:ilvl="0" w:tplc="9AECCD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6F2D83"/>
    <w:multiLevelType w:val="hybridMultilevel"/>
    <w:tmpl w:val="85E65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14ACF"/>
    <w:multiLevelType w:val="multilevel"/>
    <w:tmpl w:val="D2B86B7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56440F7"/>
    <w:multiLevelType w:val="multilevel"/>
    <w:tmpl w:val="E864D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60C7274"/>
    <w:multiLevelType w:val="multilevel"/>
    <w:tmpl w:val="D2B86B7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6655ACF"/>
    <w:multiLevelType w:val="hybridMultilevel"/>
    <w:tmpl w:val="ED8A8F10"/>
    <w:lvl w:ilvl="0" w:tplc="9AECCD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29589F"/>
    <w:multiLevelType w:val="hybridMultilevel"/>
    <w:tmpl w:val="28D8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893383"/>
    <w:multiLevelType w:val="hybridMultilevel"/>
    <w:tmpl w:val="F0CECD26"/>
    <w:lvl w:ilvl="0" w:tplc="9AECCD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FA221A"/>
    <w:multiLevelType w:val="hybridMultilevel"/>
    <w:tmpl w:val="CEFAC4B6"/>
    <w:lvl w:ilvl="0" w:tplc="E01AEA4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5"/>
  </w:num>
  <w:num w:numId="3">
    <w:abstractNumId w:val="6"/>
  </w:num>
  <w:num w:numId="4">
    <w:abstractNumId w:val="10"/>
  </w:num>
  <w:num w:numId="5">
    <w:abstractNumId w:val="2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21"/>
  </w:num>
  <w:num w:numId="12">
    <w:abstractNumId w:val="26"/>
  </w:num>
  <w:num w:numId="13">
    <w:abstractNumId w:val="32"/>
  </w:num>
  <w:num w:numId="14">
    <w:abstractNumId w:val="5"/>
  </w:num>
  <w:num w:numId="15">
    <w:abstractNumId w:val="20"/>
  </w:num>
  <w:num w:numId="16">
    <w:abstractNumId w:val="31"/>
  </w:num>
  <w:num w:numId="17">
    <w:abstractNumId w:val="40"/>
  </w:num>
  <w:num w:numId="18">
    <w:abstractNumId w:val="16"/>
  </w:num>
  <w:num w:numId="19">
    <w:abstractNumId w:val="27"/>
  </w:num>
  <w:num w:numId="20">
    <w:abstractNumId w:val="14"/>
  </w:num>
  <w:num w:numId="21">
    <w:abstractNumId w:val="23"/>
  </w:num>
  <w:num w:numId="22">
    <w:abstractNumId w:val="19"/>
  </w:num>
  <w:num w:numId="23">
    <w:abstractNumId w:val="7"/>
  </w:num>
  <w:num w:numId="24">
    <w:abstractNumId w:val="15"/>
  </w:num>
  <w:num w:numId="25">
    <w:abstractNumId w:val="33"/>
  </w:num>
  <w:num w:numId="26">
    <w:abstractNumId w:val="17"/>
  </w:num>
  <w:num w:numId="27">
    <w:abstractNumId w:val="11"/>
  </w:num>
  <w:num w:numId="28">
    <w:abstractNumId w:val="18"/>
  </w:num>
  <w:num w:numId="29">
    <w:abstractNumId w:val="29"/>
  </w:num>
  <w:num w:numId="30">
    <w:abstractNumId w:val="41"/>
  </w:num>
  <w:num w:numId="31">
    <w:abstractNumId w:val="28"/>
  </w:num>
  <w:num w:numId="32">
    <w:abstractNumId w:val="34"/>
  </w:num>
  <w:num w:numId="33">
    <w:abstractNumId w:val="39"/>
  </w:num>
  <w:num w:numId="34">
    <w:abstractNumId w:val="30"/>
  </w:num>
  <w:num w:numId="35">
    <w:abstractNumId w:val="8"/>
  </w:num>
  <w:num w:numId="36">
    <w:abstractNumId w:val="12"/>
  </w:num>
  <w:num w:numId="37">
    <w:abstractNumId w:val="37"/>
  </w:num>
  <w:num w:numId="38">
    <w:abstractNumId w:val="35"/>
  </w:num>
  <w:num w:numId="39">
    <w:abstractNumId w:val="38"/>
  </w:num>
  <w:num w:numId="40">
    <w:abstractNumId w:val="13"/>
  </w:num>
  <w:num w:numId="41">
    <w:abstractNumId w:val="9"/>
  </w:num>
  <w:num w:numId="42">
    <w:abstractNumId w:val="3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C3742"/>
    <w:rsid w:val="000E0437"/>
    <w:rsid w:val="002634FA"/>
    <w:rsid w:val="002C2FA1"/>
    <w:rsid w:val="002D2760"/>
    <w:rsid w:val="003A2FAE"/>
    <w:rsid w:val="004C3742"/>
    <w:rsid w:val="00573939"/>
    <w:rsid w:val="006A7952"/>
    <w:rsid w:val="0071506D"/>
    <w:rsid w:val="0072220F"/>
    <w:rsid w:val="00735AC6"/>
    <w:rsid w:val="007404CE"/>
    <w:rsid w:val="00880767"/>
    <w:rsid w:val="008879E9"/>
    <w:rsid w:val="00987175"/>
    <w:rsid w:val="009E3938"/>
    <w:rsid w:val="00AA29D7"/>
    <w:rsid w:val="00AD64B7"/>
    <w:rsid w:val="00CF67AD"/>
    <w:rsid w:val="00D05412"/>
    <w:rsid w:val="00D10400"/>
    <w:rsid w:val="00D20922"/>
    <w:rsid w:val="00D72C69"/>
    <w:rsid w:val="00DD779B"/>
    <w:rsid w:val="00E330A7"/>
    <w:rsid w:val="00E553CD"/>
    <w:rsid w:val="00EE084E"/>
    <w:rsid w:val="00EE247A"/>
    <w:rsid w:val="00F42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F0CB2-13E9-4963-B991-A6C61778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74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3742"/>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4C3742"/>
    <w:pPr>
      <w:ind w:left="720"/>
      <w:contextualSpacing/>
    </w:pPr>
  </w:style>
  <w:style w:type="table" w:styleId="a5">
    <w:name w:val="Table Grid"/>
    <w:basedOn w:val="a1"/>
    <w:uiPriority w:val="59"/>
    <w:rsid w:val="004C3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4C3742"/>
    <w:pPr>
      <w:spacing w:after="0" w:line="240" w:lineRule="auto"/>
      <w:jc w:val="center"/>
    </w:pPr>
    <w:rPr>
      <w:rFonts w:ascii="Times New Roman" w:hAnsi="Times New Roman"/>
      <w:sz w:val="28"/>
      <w:szCs w:val="24"/>
    </w:rPr>
  </w:style>
  <w:style w:type="character" w:customStyle="1" w:styleId="a7">
    <w:name w:val="Название Знак"/>
    <w:basedOn w:val="a0"/>
    <w:link w:val="a6"/>
    <w:rsid w:val="004C3742"/>
    <w:rPr>
      <w:rFonts w:ascii="Times New Roman" w:eastAsia="Times New Roman" w:hAnsi="Times New Roman" w:cs="Times New Roman"/>
      <w:sz w:val="28"/>
      <w:szCs w:val="24"/>
      <w:lang w:eastAsia="ru-RU"/>
    </w:rPr>
  </w:style>
  <w:style w:type="paragraph" w:styleId="a8">
    <w:name w:val="Body Text Indent"/>
    <w:basedOn w:val="a"/>
    <w:link w:val="a9"/>
    <w:uiPriority w:val="99"/>
    <w:rsid w:val="004C3742"/>
    <w:pPr>
      <w:spacing w:after="0" w:line="240" w:lineRule="auto"/>
      <w:ind w:firstLine="708"/>
      <w:jc w:val="center"/>
    </w:pPr>
    <w:rPr>
      <w:rFonts w:ascii="Times New Roman" w:hAnsi="Times New Roman"/>
      <w:b/>
      <w:bCs/>
      <w:i/>
      <w:iCs/>
      <w:sz w:val="28"/>
      <w:szCs w:val="24"/>
    </w:rPr>
  </w:style>
  <w:style w:type="character" w:customStyle="1" w:styleId="a9">
    <w:name w:val="Основной текст с отступом Знак"/>
    <w:basedOn w:val="a0"/>
    <w:link w:val="a8"/>
    <w:uiPriority w:val="99"/>
    <w:rsid w:val="004C3742"/>
    <w:rPr>
      <w:rFonts w:ascii="Times New Roman" w:eastAsia="Times New Roman" w:hAnsi="Times New Roman" w:cs="Times New Roman"/>
      <w:b/>
      <w:bCs/>
      <w:i/>
      <w:iCs/>
      <w:sz w:val="28"/>
      <w:szCs w:val="24"/>
      <w:lang w:eastAsia="ru-RU"/>
    </w:rPr>
  </w:style>
  <w:style w:type="character" w:styleId="aa">
    <w:name w:val="Hyperlink"/>
    <w:basedOn w:val="a0"/>
    <w:uiPriority w:val="99"/>
    <w:unhideWhenUsed/>
    <w:rsid w:val="004C3742"/>
    <w:rPr>
      <w:color w:val="0000FF" w:themeColor="hyperlink"/>
      <w:u w:val="single"/>
    </w:rPr>
  </w:style>
  <w:style w:type="numbering" w:customStyle="1" w:styleId="1">
    <w:name w:val="Нет списка1"/>
    <w:next w:val="a2"/>
    <w:uiPriority w:val="99"/>
    <w:semiHidden/>
    <w:unhideWhenUsed/>
    <w:rsid w:val="002D2760"/>
  </w:style>
  <w:style w:type="paragraph" w:styleId="ab">
    <w:name w:val="header"/>
    <w:basedOn w:val="a"/>
    <w:link w:val="ac"/>
    <w:uiPriority w:val="99"/>
    <w:unhideWhenUsed/>
    <w:rsid w:val="002D2760"/>
    <w:pPr>
      <w:tabs>
        <w:tab w:val="center" w:pos="4677"/>
        <w:tab w:val="right" w:pos="9355"/>
      </w:tabs>
      <w:spacing w:after="0" w:line="240" w:lineRule="auto"/>
    </w:pPr>
    <w:rPr>
      <w:rFonts w:eastAsia="Calibri"/>
      <w:lang w:eastAsia="en-US"/>
    </w:rPr>
  </w:style>
  <w:style w:type="character" w:customStyle="1" w:styleId="ac">
    <w:name w:val="Верхний колонтитул Знак"/>
    <w:basedOn w:val="a0"/>
    <w:link w:val="ab"/>
    <w:uiPriority w:val="99"/>
    <w:rsid w:val="002D2760"/>
    <w:rPr>
      <w:rFonts w:ascii="Calibri" w:eastAsia="Calibri" w:hAnsi="Calibri" w:cs="Times New Roman"/>
    </w:rPr>
  </w:style>
  <w:style w:type="paragraph" w:styleId="ad">
    <w:name w:val="footer"/>
    <w:basedOn w:val="a"/>
    <w:link w:val="ae"/>
    <w:uiPriority w:val="99"/>
    <w:unhideWhenUsed/>
    <w:rsid w:val="002D2760"/>
    <w:pPr>
      <w:tabs>
        <w:tab w:val="center" w:pos="4677"/>
        <w:tab w:val="right" w:pos="9355"/>
      </w:tabs>
      <w:spacing w:after="0" w:line="240" w:lineRule="auto"/>
    </w:pPr>
    <w:rPr>
      <w:rFonts w:eastAsia="Calibri"/>
      <w:lang w:eastAsia="en-US"/>
    </w:rPr>
  </w:style>
  <w:style w:type="character" w:customStyle="1" w:styleId="ae">
    <w:name w:val="Нижний колонтитул Знак"/>
    <w:basedOn w:val="a0"/>
    <w:link w:val="ad"/>
    <w:uiPriority w:val="99"/>
    <w:rsid w:val="002D2760"/>
    <w:rPr>
      <w:rFonts w:ascii="Calibri" w:eastAsia="Calibri" w:hAnsi="Calibri" w:cs="Times New Roman"/>
    </w:rPr>
  </w:style>
  <w:style w:type="paragraph" w:styleId="af">
    <w:name w:val="Balloon Text"/>
    <w:basedOn w:val="a"/>
    <w:link w:val="af0"/>
    <w:uiPriority w:val="99"/>
    <w:semiHidden/>
    <w:unhideWhenUsed/>
    <w:rsid w:val="002D2760"/>
    <w:pPr>
      <w:spacing w:after="0" w:line="240" w:lineRule="auto"/>
    </w:pPr>
    <w:rPr>
      <w:rFonts w:ascii="Tahoma" w:eastAsia="Calibri" w:hAnsi="Tahoma"/>
      <w:sz w:val="16"/>
      <w:szCs w:val="16"/>
      <w:lang w:val="x-none" w:eastAsia="x-none"/>
    </w:rPr>
  </w:style>
  <w:style w:type="character" w:customStyle="1" w:styleId="af0">
    <w:name w:val="Текст выноски Знак"/>
    <w:basedOn w:val="a0"/>
    <w:link w:val="af"/>
    <w:uiPriority w:val="99"/>
    <w:semiHidden/>
    <w:rsid w:val="002D2760"/>
    <w:rPr>
      <w:rFonts w:ascii="Tahoma" w:eastAsia="Calibri" w:hAnsi="Tahoma" w:cs="Times New Roman"/>
      <w:sz w:val="16"/>
      <w:szCs w:val="16"/>
      <w:lang w:val="x-none" w:eastAsia="x-none"/>
    </w:rPr>
  </w:style>
  <w:style w:type="table" w:customStyle="1" w:styleId="10">
    <w:name w:val="Сетка таблицы1"/>
    <w:basedOn w:val="a1"/>
    <w:next w:val="a5"/>
    <w:rsid w:val="002D27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uiPriority w:val="1"/>
    <w:qFormat/>
    <w:rsid w:val="002D2760"/>
    <w:pPr>
      <w:spacing w:after="0" w:line="240" w:lineRule="auto"/>
    </w:pPr>
    <w:rPr>
      <w:rFonts w:ascii="Calibri" w:eastAsia="Calibri" w:hAnsi="Calibri" w:cs="Times New Roman"/>
    </w:rPr>
  </w:style>
  <w:style w:type="paragraph" w:customStyle="1" w:styleId="western">
    <w:name w:val="western"/>
    <w:basedOn w:val="a"/>
    <w:rsid w:val="002D2760"/>
    <w:pPr>
      <w:spacing w:before="100" w:beforeAutospacing="1" w:after="100" w:afterAutospacing="1" w:line="240" w:lineRule="auto"/>
    </w:pPr>
    <w:rPr>
      <w:rFonts w:ascii="Times New Roman" w:hAnsi="Times New Roman"/>
      <w:sz w:val="24"/>
      <w:szCs w:val="24"/>
    </w:rPr>
  </w:style>
  <w:style w:type="character" w:customStyle="1" w:styleId="highlight">
    <w:name w:val="highlight"/>
    <w:rsid w:val="002D2760"/>
  </w:style>
  <w:style w:type="paragraph" w:customStyle="1" w:styleId="11">
    <w:name w:val="Стиль1"/>
    <w:basedOn w:val="af1"/>
    <w:link w:val="12"/>
    <w:qFormat/>
    <w:rsid w:val="002D2760"/>
    <w:rPr>
      <w:rFonts w:ascii="Times New Roman" w:hAnsi="Times New Roman"/>
      <w:sz w:val="24"/>
    </w:rPr>
  </w:style>
  <w:style w:type="character" w:customStyle="1" w:styleId="af2">
    <w:name w:val="Без интервала Знак"/>
    <w:basedOn w:val="a0"/>
    <w:link w:val="af1"/>
    <w:uiPriority w:val="1"/>
    <w:rsid w:val="002D2760"/>
    <w:rPr>
      <w:rFonts w:ascii="Calibri" w:eastAsia="Calibri" w:hAnsi="Calibri" w:cs="Times New Roman"/>
    </w:rPr>
  </w:style>
  <w:style w:type="character" w:customStyle="1" w:styleId="12">
    <w:name w:val="Стиль1 Знак"/>
    <w:basedOn w:val="af2"/>
    <w:link w:val="11"/>
    <w:rsid w:val="002D276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9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halka.edu.ru/" TargetMode="External"/><Relationship Id="rId13" Type="http://schemas.openxmlformats.org/officeDocument/2006/relationships/hyperlink" Target="http://www.eurekanet.ru/ewww/info/14982.html" TargetMode="External"/><Relationship Id="rId3" Type="http://schemas.openxmlformats.org/officeDocument/2006/relationships/settings" Target="settings.xml"/><Relationship Id="rId7" Type="http://schemas.openxmlformats.org/officeDocument/2006/relationships/hyperlink" Target="http://standart.edu.ru/" TargetMode="External"/><Relationship Id="rId12" Type="http://schemas.openxmlformats.org/officeDocument/2006/relationships/hyperlink" Target="http://www.eurekanet.ru/ewww/info/1498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ru/pro/fgos/" TargetMode="External"/><Relationship Id="rId11" Type="http://schemas.openxmlformats.org/officeDocument/2006/relationships/hyperlink" Target="http://www.standart.edu.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mon.gov.ru/dok/fgos/7195/" TargetMode="External"/><Relationship Id="rId4" Type="http://schemas.openxmlformats.org/officeDocument/2006/relationships/webSettings" Target="webSettings.xml"/><Relationship Id="rId9" Type="http://schemas.openxmlformats.org/officeDocument/2006/relationships/hyperlink" Target="http://nachalka.seminf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9875</Words>
  <Characters>56288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27</cp:revision>
  <cp:lastPrinted>2016-09-06T10:55:00Z</cp:lastPrinted>
  <dcterms:created xsi:type="dcterms:W3CDTF">2013-09-03T08:47:00Z</dcterms:created>
  <dcterms:modified xsi:type="dcterms:W3CDTF">2017-03-29T08:31:00Z</dcterms:modified>
</cp:coreProperties>
</file>